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5B5" w:rsidRPr="00B94F4D" w:rsidRDefault="001F55B5" w:rsidP="001F55B5">
      <w:pPr>
        <w:pStyle w:val="Heading1"/>
        <w:tabs>
          <w:tab w:val="left" w:pos="0"/>
        </w:tabs>
        <w:spacing w:before="0"/>
        <w:ind w:left="0"/>
        <w:jc w:val="center"/>
      </w:pPr>
    </w:p>
    <w:p w:rsidR="00FD264F" w:rsidRPr="00FD264F" w:rsidRDefault="00B94F4D" w:rsidP="00FD264F">
      <w:pPr>
        <w:pStyle w:val="Heading1"/>
        <w:tabs>
          <w:tab w:val="left" w:pos="0"/>
        </w:tabs>
        <w:ind w:left="0"/>
        <w:jc w:val="center"/>
        <w:rPr>
          <w:color w:val="0000FF"/>
        </w:rPr>
      </w:pPr>
      <w:r w:rsidRPr="00B94F4D">
        <w:t xml:space="preserve"> </w:t>
      </w:r>
      <w:r w:rsidR="00DB7A91">
        <w:rPr>
          <w:color w:val="0000FF"/>
        </w:rPr>
        <w:t>RegistrATION fOR</w:t>
      </w:r>
    </w:p>
    <w:p w:rsidR="00FD264F" w:rsidRPr="00FD264F" w:rsidRDefault="00DB7A91" w:rsidP="00FD264F">
      <w:pPr>
        <w:jc w:val="center"/>
        <w:rPr>
          <w:color w:val="0000FF"/>
        </w:rPr>
      </w:pPr>
      <w:r>
        <w:rPr>
          <w:rFonts w:ascii="Arial" w:hAnsi="Arial" w:cs="Arial"/>
          <w:b/>
          <w:bCs/>
          <w:color w:val="0000FF"/>
          <w:sz w:val="32"/>
          <w:szCs w:val="32"/>
          <w:u w:val="single"/>
        </w:rPr>
        <w:t>Coaching by Andy Liebner</w:t>
      </w:r>
      <w:r w:rsidR="00FD264F" w:rsidRPr="00FD264F">
        <w:rPr>
          <w:color w:val="0000FF"/>
        </w:rPr>
        <w:t xml:space="preserve">                               </w:t>
      </w:r>
    </w:p>
    <w:p w:rsidR="00FD264F" w:rsidRDefault="00FD264F" w:rsidP="007E4889">
      <w:pPr>
        <w:jc w:val="center"/>
      </w:pPr>
    </w:p>
    <w:p w:rsidR="007E4889" w:rsidRPr="007E4889" w:rsidRDefault="007E4889" w:rsidP="007E4889">
      <w:pPr>
        <w:jc w:val="center"/>
      </w:pPr>
    </w:p>
    <w:tbl>
      <w:tblPr>
        <w:tblW w:w="10892" w:type="dxa"/>
        <w:tblLayout w:type="fixed"/>
        <w:tblCellMar>
          <w:top w:w="14" w:type="dxa"/>
          <w:left w:w="86" w:type="dxa"/>
          <w:bottom w:w="14" w:type="dxa"/>
          <w:right w:w="86" w:type="dxa"/>
        </w:tblCellMar>
        <w:tblLook w:val="0000" w:firstRow="0" w:lastRow="0" w:firstColumn="0" w:lastColumn="0" w:noHBand="0" w:noVBand="0"/>
      </w:tblPr>
      <w:tblGrid>
        <w:gridCol w:w="777"/>
        <w:gridCol w:w="389"/>
        <w:gridCol w:w="173"/>
        <w:gridCol w:w="407"/>
        <w:gridCol w:w="1751"/>
        <w:gridCol w:w="111"/>
        <w:gridCol w:w="767"/>
        <w:gridCol w:w="195"/>
        <w:gridCol w:w="681"/>
        <w:gridCol w:w="777"/>
        <w:gridCol w:w="488"/>
        <w:gridCol w:w="731"/>
        <w:gridCol w:w="373"/>
        <w:gridCol w:w="561"/>
        <w:gridCol w:w="475"/>
        <w:gridCol w:w="289"/>
        <w:gridCol w:w="294"/>
        <w:gridCol w:w="679"/>
        <w:gridCol w:w="974"/>
      </w:tblGrid>
      <w:tr w:rsidR="00A35524" w:rsidRPr="002A733C">
        <w:trPr>
          <w:trHeight w:hRule="exact" w:val="292"/>
        </w:trPr>
        <w:tc>
          <w:tcPr>
            <w:tcW w:w="10892" w:type="dxa"/>
            <w:gridSpan w:val="19"/>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2A733C" w:rsidRDefault="009C220D" w:rsidP="00F264EB">
            <w:pPr>
              <w:pStyle w:val="Heading2"/>
            </w:pPr>
            <w:r w:rsidRPr="002A733C">
              <w:t>Applicant Information</w:t>
            </w:r>
          </w:p>
        </w:tc>
      </w:tr>
      <w:tr w:rsidR="009D6AEA" w:rsidRPr="002A733C">
        <w:trPr>
          <w:trHeight w:hRule="exact" w:val="408"/>
        </w:trPr>
        <w:tc>
          <w:tcPr>
            <w:tcW w:w="1166" w:type="dxa"/>
            <w:gridSpan w:val="2"/>
            <w:tcBorders>
              <w:top w:val="single" w:sz="4" w:space="0" w:color="C0C0C0"/>
              <w:left w:val="single" w:sz="4" w:space="0" w:color="C0C0C0"/>
              <w:bottom w:val="single" w:sz="4" w:space="0" w:color="C0C0C0"/>
            </w:tcBorders>
            <w:vAlign w:val="center"/>
          </w:tcPr>
          <w:p w:rsidR="009D6AEA" w:rsidRPr="002A733C" w:rsidRDefault="009D6AEA" w:rsidP="002A733C">
            <w:r>
              <w:t>Last Name</w:t>
            </w:r>
          </w:p>
        </w:tc>
        <w:tc>
          <w:tcPr>
            <w:tcW w:w="3404" w:type="dxa"/>
            <w:gridSpan w:val="6"/>
            <w:tcBorders>
              <w:top w:val="single" w:sz="4" w:space="0" w:color="C0C0C0"/>
              <w:bottom w:val="single" w:sz="4" w:space="0" w:color="C0C0C0"/>
              <w:right w:val="single" w:sz="4" w:space="0" w:color="C0C0C0"/>
            </w:tcBorders>
            <w:vAlign w:val="center"/>
          </w:tcPr>
          <w:p w:rsidR="009D6AEA" w:rsidRPr="002A733C" w:rsidRDefault="009D6AEA" w:rsidP="002A733C"/>
        </w:tc>
        <w:tc>
          <w:tcPr>
            <w:tcW w:w="681" w:type="dxa"/>
            <w:tcBorders>
              <w:top w:val="single" w:sz="4" w:space="0" w:color="C0C0C0"/>
              <w:left w:val="single" w:sz="4" w:space="0" w:color="C0C0C0"/>
              <w:bottom w:val="single" w:sz="4" w:space="0" w:color="C0C0C0"/>
            </w:tcBorders>
            <w:vAlign w:val="center"/>
          </w:tcPr>
          <w:p w:rsidR="009D6AEA" w:rsidRPr="002A733C" w:rsidRDefault="009D6AEA" w:rsidP="002A733C">
            <w:r>
              <w:t>First</w:t>
            </w:r>
          </w:p>
        </w:tc>
        <w:tc>
          <w:tcPr>
            <w:tcW w:w="2369" w:type="dxa"/>
            <w:gridSpan w:val="4"/>
            <w:tcBorders>
              <w:top w:val="single" w:sz="4" w:space="0" w:color="C0C0C0"/>
              <w:bottom w:val="single" w:sz="4" w:space="0" w:color="C0C0C0"/>
              <w:right w:val="single" w:sz="4" w:space="0" w:color="C0C0C0"/>
            </w:tcBorders>
            <w:vAlign w:val="center"/>
          </w:tcPr>
          <w:p w:rsidR="009D6AEA" w:rsidRPr="002A733C" w:rsidRDefault="009D6AEA" w:rsidP="002A733C"/>
        </w:tc>
        <w:tc>
          <w:tcPr>
            <w:tcW w:w="1036" w:type="dxa"/>
            <w:gridSpan w:val="2"/>
            <w:tcBorders>
              <w:top w:val="single" w:sz="4" w:space="0" w:color="C0C0C0"/>
              <w:left w:val="single" w:sz="4" w:space="0" w:color="C0C0C0"/>
              <w:bottom w:val="single" w:sz="4" w:space="0" w:color="C0C0C0"/>
              <w:right w:val="single" w:sz="4" w:space="0" w:color="C0C0C0"/>
            </w:tcBorders>
            <w:vAlign w:val="center"/>
          </w:tcPr>
          <w:p w:rsidR="009D6AEA" w:rsidRPr="002A733C" w:rsidRDefault="009D6AEA" w:rsidP="002A733C">
            <w:r>
              <w:t>M.I.</w:t>
            </w:r>
          </w:p>
        </w:tc>
        <w:tc>
          <w:tcPr>
            <w:tcW w:w="583" w:type="dxa"/>
            <w:gridSpan w:val="2"/>
            <w:tcBorders>
              <w:top w:val="single" w:sz="4" w:space="0" w:color="C0C0C0"/>
              <w:left w:val="single" w:sz="4" w:space="0" w:color="C0C0C0"/>
              <w:bottom w:val="single" w:sz="4" w:space="0" w:color="C0C0C0"/>
            </w:tcBorders>
            <w:vAlign w:val="center"/>
          </w:tcPr>
          <w:p w:rsidR="009D6AEA" w:rsidRPr="002A733C" w:rsidRDefault="009D6AEA" w:rsidP="002A733C">
            <w:r>
              <w:t>Date</w:t>
            </w:r>
          </w:p>
        </w:tc>
        <w:tc>
          <w:tcPr>
            <w:tcW w:w="1653" w:type="dxa"/>
            <w:gridSpan w:val="2"/>
            <w:tcBorders>
              <w:top w:val="single" w:sz="4" w:space="0" w:color="C0C0C0"/>
              <w:bottom w:val="single" w:sz="4" w:space="0" w:color="C0C0C0"/>
              <w:right w:val="single" w:sz="4" w:space="0" w:color="C0C0C0"/>
            </w:tcBorders>
            <w:vAlign w:val="center"/>
          </w:tcPr>
          <w:p w:rsidR="009D6AEA" w:rsidRPr="002A733C" w:rsidRDefault="009D6AEA" w:rsidP="002A733C"/>
        </w:tc>
      </w:tr>
      <w:tr w:rsidR="004C2FEE" w:rsidRPr="002A733C">
        <w:trPr>
          <w:trHeight w:hRule="exact" w:val="408"/>
        </w:trPr>
        <w:tc>
          <w:tcPr>
            <w:tcW w:w="1339" w:type="dxa"/>
            <w:gridSpan w:val="3"/>
            <w:tcBorders>
              <w:top w:val="single" w:sz="4" w:space="0" w:color="C0C0C0"/>
              <w:left w:val="single" w:sz="4" w:space="0" w:color="C0C0C0"/>
              <w:bottom w:val="single" w:sz="4" w:space="0" w:color="C0C0C0"/>
            </w:tcBorders>
            <w:vAlign w:val="center"/>
          </w:tcPr>
          <w:p w:rsidR="004C2FEE" w:rsidRPr="002A733C" w:rsidRDefault="004C2FEE" w:rsidP="002A733C">
            <w:r>
              <w:t>Street Address</w:t>
            </w:r>
          </w:p>
        </w:tc>
        <w:tc>
          <w:tcPr>
            <w:tcW w:w="6281" w:type="dxa"/>
            <w:gridSpan w:val="10"/>
            <w:tcBorders>
              <w:top w:val="single" w:sz="4" w:space="0" w:color="C0C0C0"/>
              <w:bottom w:val="single" w:sz="4" w:space="0" w:color="C0C0C0"/>
              <w:right w:val="single" w:sz="4" w:space="0" w:color="C0C0C0"/>
            </w:tcBorders>
            <w:vAlign w:val="center"/>
          </w:tcPr>
          <w:p w:rsidR="004C2FEE" w:rsidRPr="002A733C" w:rsidRDefault="004C2FEE" w:rsidP="002A733C"/>
        </w:tc>
        <w:tc>
          <w:tcPr>
            <w:tcW w:w="1619" w:type="dxa"/>
            <w:gridSpan w:val="4"/>
            <w:tcBorders>
              <w:top w:val="single" w:sz="4" w:space="0" w:color="C0C0C0"/>
              <w:left w:val="single" w:sz="4" w:space="0" w:color="C0C0C0"/>
              <w:bottom w:val="single" w:sz="4" w:space="0" w:color="C0C0C0"/>
            </w:tcBorders>
            <w:vAlign w:val="center"/>
          </w:tcPr>
          <w:p w:rsidR="004C2FEE" w:rsidRPr="002A733C" w:rsidRDefault="004C2FEE" w:rsidP="002A733C">
            <w:r>
              <w:t>Apartment/Unit #</w:t>
            </w:r>
          </w:p>
        </w:tc>
        <w:tc>
          <w:tcPr>
            <w:tcW w:w="1653" w:type="dxa"/>
            <w:gridSpan w:val="2"/>
            <w:tcBorders>
              <w:top w:val="single" w:sz="4" w:space="0" w:color="C0C0C0"/>
              <w:bottom w:val="single" w:sz="4" w:space="0" w:color="C0C0C0"/>
              <w:right w:val="single" w:sz="4" w:space="0" w:color="C0C0C0"/>
            </w:tcBorders>
            <w:vAlign w:val="center"/>
          </w:tcPr>
          <w:p w:rsidR="004C2FEE" w:rsidRPr="002A733C" w:rsidRDefault="004C2FEE" w:rsidP="002A733C"/>
        </w:tc>
      </w:tr>
      <w:tr w:rsidR="008D40FF" w:rsidRPr="002A733C">
        <w:trPr>
          <w:trHeight w:hRule="exact" w:val="408"/>
        </w:trPr>
        <w:tc>
          <w:tcPr>
            <w:tcW w:w="777" w:type="dxa"/>
            <w:tcBorders>
              <w:top w:val="single" w:sz="4" w:space="0" w:color="C0C0C0"/>
              <w:left w:val="single" w:sz="4" w:space="0" w:color="C0C0C0"/>
              <w:bottom w:val="single" w:sz="4" w:space="0" w:color="C0C0C0"/>
            </w:tcBorders>
            <w:vAlign w:val="center"/>
          </w:tcPr>
          <w:p w:rsidR="004C2FEE" w:rsidRPr="002A733C" w:rsidRDefault="004C2FEE" w:rsidP="002A733C">
            <w:r>
              <w:t>City</w:t>
            </w:r>
          </w:p>
        </w:tc>
        <w:tc>
          <w:tcPr>
            <w:tcW w:w="3793" w:type="dxa"/>
            <w:gridSpan w:val="7"/>
            <w:tcBorders>
              <w:top w:val="single" w:sz="4" w:space="0" w:color="C0C0C0"/>
              <w:bottom w:val="single" w:sz="4" w:space="0" w:color="C0C0C0"/>
              <w:right w:val="single" w:sz="4" w:space="0" w:color="C0C0C0"/>
            </w:tcBorders>
            <w:vAlign w:val="center"/>
          </w:tcPr>
          <w:p w:rsidR="004C2FEE" w:rsidRPr="002A733C" w:rsidRDefault="004C2FEE" w:rsidP="002A733C"/>
        </w:tc>
        <w:tc>
          <w:tcPr>
            <w:tcW w:w="681" w:type="dxa"/>
            <w:tcBorders>
              <w:top w:val="single" w:sz="4" w:space="0" w:color="C0C0C0"/>
              <w:left w:val="single" w:sz="4" w:space="0" w:color="C0C0C0"/>
              <w:bottom w:val="single" w:sz="4" w:space="0" w:color="C0C0C0"/>
            </w:tcBorders>
            <w:vAlign w:val="center"/>
          </w:tcPr>
          <w:p w:rsidR="004C2FEE" w:rsidRPr="002A733C" w:rsidRDefault="004C2FEE" w:rsidP="002A733C">
            <w:r>
              <w:t>State</w:t>
            </w:r>
          </w:p>
        </w:tc>
        <w:tc>
          <w:tcPr>
            <w:tcW w:w="2369" w:type="dxa"/>
            <w:gridSpan w:val="4"/>
            <w:tcBorders>
              <w:top w:val="single" w:sz="4" w:space="0" w:color="C0C0C0"/>
              <w:bottom w:val="single" w:sz="4" w:space="0" w:color="C0C0C0"/>
              <w:right w:val="single" w:sz="4" w:space="0" w:color="C0C0C0"/>
            </w:tcBorders>
            <w:vAlign w:val="center"/>
          </w:tcPr>
          <w:p w:rsidR="004C2FEE" w:rsidRPr="002A733C" w:rsidRDefault="004C2FEE" w:rsidP="002A733C"/>
        </w:tc>
        <w:tc>
          <w:tcPr>
            <w:tcW w:w="561" w:type="dxa"/>
            <w:tcBorders>
              <w:top w:val="single" w:sz="4" w:space="0" w:color="C0C0C0"/>
              <w:left w:val="single" w:sz="4" w:space="0" w:color="C0C0C0"/>
              <w:bottom w:val="single" w:sz="4" w:space="0" w:color="C0C0C0"/>
            </w:tcBorders>
            <w:vAlign w:val="center"/>
          </w:tcPr>
          <w:p w:rsidR="004C2FEE" w:rsidRPr="002A733C" w:rsidRDefault="004C2FEE" w:rsidP="002A733C">
            <w:r>
              <w:t>ZIP</w:t>
            </w:r>
          </w:p>
        </w:tc>
        <w:tc>
          <w:tcPr>
            <w:tcW w:w="2711" w:type="dxa"/>
            <w:gridSpan w:val="5"/>
            <w:tcBorders>
              <w:top w:val="single" w:sz="4" w:space="0" w:color="C0C0C0"/>
              <w:bottom w:val="single" w:sz="4" w:space="0" w:color="C0C0C0"/>
              <w:right w:val="single" w:sz="4" w:space="0" w:color="C0C0C0"/>
            </w:tcBorders>
            <w:vAlign w:val="center"/>
          </w:tcPr>
          <w:p w:rsidR="004C2FEE" w:rsidRPr="002A733C" w:rsidRDefault="004C2FEE" w:rsidP="002A733C"/>
        </w:tc>
      </w:tr>
      <w:tr w:rsidR="00C90A29" w:rsidRPr="002A733C">
        <w:trPr>
          <w:trHeight w:hRule="exact" w:val="408"/>
        </w:trPr>
        <w:tc>
          <w:tcPr>
            <w:tcW w:w="777" w:type="dxa"/>
            <w:tcBorders>
              <w:top w:val="single" w:sz="4" w:space="0" w:color="C0C0C0"/>
              <w:left w:val="single" w:sz="4" w:space="0" w:color="C0C0C0"/>
              <w:bottom w:val="single" w:sz="4" w:space="0" w:color="C0C0C0"/>
            </w:tcBorders>
            <w:vAlign w:val="center"/>
          </w:tcPr>
          <w:p w:rsidR="00C90A29" w:rsidRPr="002A733C" w:rsidRDefault="00C90A29" w:rsidP="002A733C">
            <w:r>
              <w:t>Phone</w:t>
            </w:r>
          </w:p>
        </w:tc>
        <w:tc>
          <w:tcPr>
            <w:tcW w:w="3793" w:type="dxa"/>
            <w:gridSpan w:val="7"/>
            <w:tcBorders>
              <w:top w:val="single" w:sz="4" w:space="0" w:color="C0C0C0"/>
              <w:bottom w:val="single" w:sz="4" w:space="0" w:color="C0C0C0"/>
              <w:right w:val="single" w:sz="4" w:space="0" w:color="C0C0C0"/>
            </w:tcBorders>
            <w:vAlign w:val="center"/>
          </w:tcPr>
          <w:p w:rsidR="00C90A29" w:rsidRPr="002A733C" w:rsidRDefault="00C90A29" w:rsidP="002A733C"/>
        </w:tc>
        <w:tc>
          <w:tcPr>
            <w:tcW w:w="1458" w:type="dxa"/>
            <w:gridSpan w:val="2"/>
            <w:tcBorders>
              <w:top w:val="single" w:sz="4" w:space="0" w:color="C0C0C0"/>
              <w:left w:val="single" w:sz="4" w:space="0" w:color="C0C0C0"/>
              <w:bottom w:val="single" w:sz="4" w:space="0" w:color="C0C0C0"/>
            </w:tcBorders>
            <w:vAlign w:val="center"/>
          </w:tcPr>
          <w:p w:rsidR="00C90A29" w:rsidRPr="002A733C" w:rsidRDefault="00C90A29" w:rsidP="002A733C">
            <w:r>
              <w:t>E-mail Address</w:t>
            </w:r>
          </w:p>
        </w:tc>
        <w:tc>
          <w:tcPr>
            <w:tcW w:w="4864" w:type="dxa"/>
            <w:gridSpan w:val="9"/>
            <w:tcBorders>
              <w:top w:val="single" w:sz="4" w:space="0" w:color="C0C0C0"/>
              <w:bottom w:val="single" w:sz="4" w:space="0" w:color="C0C0C0"/>
              <w:right w:val="single" w:sz="4" w:space="0" w:color="C0C0C0"/>
            </w:tcBorders>
            <w:vAlign w:val="center"/>
          </w:tcPr>
          <w:p w:rsidR="00C90A29" w:rsidRPr="002A733C" w:rsidRDefault="00C90A29" w:rsidP="002A733C"/>
        </w:tc>
      </w:tr>
      <w:tr w:rsidR="008D40FF" w:rsidRPr="002A733C">
        <w:trPr>
          <w:trHeight w:hRule="exact" w:val="408"/>
        </w:trPr>
        <w:tc>
          <w:tcPr>
            <w:tcW w:w="1166" w:type="dxa"/>
            <w:gridSpan w:val="2"/>
            <w:tcBorders>
              <w:top w:val="single" w:sz="4" w:space="0" w:color="C0C0C0"/>
              <w:left w:val="single" w:sz="4" w:space="0" w:color="C0C0C0"/>
              <w:bottom w:val="single" w:sz="4" w:space="0" w:color="C0C0C0"/>
            </w:tcBorders>
            <w:vAlign w:val="center"/>
          </w:tcPr>
          <w:p w:rsidR="004C2FEE" w:rsidRPr="002A733C" w:rsidRDefault="00A71126" w:rsidP="002A733C">
            <w:r>
              <w:t>Alt Phone</w:t>
            </w:r>
          </w:p>
        </w:tc>
        <w:tc>
          <w:tcPr>
            <w:tcW w:w="2442" w:type="dxa"/>
            <w:gridSpan w:val="4"/>
            <w:tcBorders>
              <w:top w:val="single" w:sz="4" w:space="0" w:color="C0C0C0"/>
              <w:bottom w:val="single" w:sz="4" w:space="0" w:color="C0C0C0"/>
              <w:right w:val="single" w:sz="4" w:space="0" w:color="C0C0C0"/>
            </w:tcBorders>
            <w:vAlign w:val="center"/>
          </w:tcPr>
          <w:p w:rsidR="004C2FEE" w:rsidRPr="002A733C" w:rsidRDefault="004C2FEE" w:rsidP="002A733C"/>
        </w:tc>
        <w:tc>
          <w:tcPr>
            <w:tcW w:w="1643" w:type="dxa"/>
            <w:gridSpan w:val="3"/>
            <w:tcBorders>
              <w:top w:val="single" w:sz="4" w:space="0" w:color="C0C0C0"/>
              <w:left w:val="single" w:sz="4" w:space="0" w:color="C0C0C0"/>
              <w:bottom w:val="single" w:sz="4" w:space="0" w:color="C0C0C0"/>
            </w:tcBorders>
            <w:vAlign w:val="center"/>
          </w:tcPr>
          <w:p w:rsidR="004C2FEE" w:rsidRPr="002A733C" w:rsidRDefault="004C2FEE" w:rsidP="002A733C"/>
        </w:tc>
        <w:tc>
          <w:tcPr>
            <w:tcW w:w="1996" w:type="dxa"/>
            <w:gridSpan w:val="3"/>
            <w:tcBorders>
              <w:top w:val="single" w:sz="4" w:space="0" w:color="C0C0C0"/>
              <w:bottom w:val="single" w:sz="4" w:space="0" w:color="C0C0C0"/>
              <w:right w:val="single" w:sz="4" w:space="0" w:color="C0C0C0"/>
            </w:tcBorders>
            <w:vAlign w:val="center"/>
          </w:tcPr>
          <w:p w:rsidR="004C2FEE" w:rsidRPr="002A733C" w:rsidRDefault="004C2FEE" w:rsidP="002A733C"/>
        </w:tc>
        <w:tc>
          <w:tcPr>
            <w:tcW w:w="1409" w:type="dxa"/>
            <w:gridSpan w:val="3"/>
            <w:tcBorders>
              <w:top w:val="single" w:sz="4" w:space="0" w:color="C0C0C0"/>
              <w:left w:val="single" w:sz="4" w:space="0" w:color="C0C0C0"/>
              <w:bottom w:val="single" w:sz="4" w:space="0" w:color="C0C0C0"/>
            </w:tcBorders>
            <w:vAlign w:val="center"/>
          </w:tcPr>
          <w:p w:rsidR="004C2FEE" w:rsidRPr="002A733C" w:rsidRDefault="004C2FEE" w:rsidP="002A733C"/>
        </w:tc>
        <w:tc>
          <w:tcPr>
            <w:tcW w:w="2236" w:type="dxa"/>
            <w:gridSpan w:val="4"/>
            <w:tcBorders>
              <w:top w:val="single" w:sz="4" w:space="0" w:color="C0C0C0"/>
              <w:bottom w:val="single" w:sz="4" w:space="0" w:color="C0C0C0"/>
              <w:right w:val="single" w:sz="4" w:space="0" w:color="C0C0C0"/>
            </w:tcBorders>
            <w:vAlign w:val="center"/>
          </w:tcPr>
          <w:p w:rsidR="004C2FEE" w:rsidRPr="002A733C" w:rsidRDefault="004C2FEE" w:rsidP="002A733C"/>
        </w:tc>
      </w:tr>
      <w:tr w:rsidR="004C2FEE" w:rsidRPr="002A733C">
        <w:trPr>
          <w:trHeight w:hRule="exact" w:val="408"/>
        </w:trPr>
        <w:tc>
          <w:tcPr>
            <w:tcW w:w="1746" w:type="dxa"/>
            <w:gridSpan w:val="4"/>
            <w:tcBorders>
              <w:top w:val="single" w:sz="4" w:space="0" w:color="C0C0C0"/>
              <w:left w:val="single" w:sz="4" w:space="0" w:color="C0C0C0"/>
              <w:bottom w:val="single" w:sz="4" w:space="0" w:color="C0C0C0"/>
            </w:tcBorders>
            <w:vAlign w:val="center"/>
          </w:tcPr>
          <w:p w:rsidR="004C2FEE" w:rsidRPr="002A733C" w:rsidRDefault="004C2FEE" w:rsidP="002A733C"/>
        </w:tc>
        <w:tc>
          <w:tcPr>
            <w:tcW w:w="9146" w:type="dxa"/>
            <w:gridSpan w:val="15"/>
            <w:tcBorders>
              <w:top w:val="single" w:sz="4" w:space="0" w:color="C0C0C0"/>
              <w:bottom w:val="single" w:sz="4" w:space="0" w:color="C0C0C0"/>
              <w:right w:val="single" w:sz="4" w:space="0" w:color="C0C0C0"/>
            </w:tcBorders>
            <w:vAlign w:val="center"/>
          </w:tcPr>
          <w:p w:rsidR="004C2FEE" w:rsidRPr="002A733C" w:rsidRDefault="00DB7A91" w:rsidP="002A733C">
            <w:r>
              <w:t>Interested in:</w:t>
            </w:r>
          </w:p>
        </w:tc>
      </w:tr>
      <w:tr w:rsidR="008D40FF" w:rsidRPr="002A733C">
        <w:trPr>
          <w:trHeight w:hRule="exact" w:val="408"/>
        </w:trPr>
        <w:tc>
          <w:tcPr>
            <w:tcW w:w="3497" w:type="dxa"/>
            <w:gridSpan w:val="5"/>
            <w:tcBorders>
              <w:top w:val="single" w:sz="4" w:space="0" w:color="C0C0C0"/>
              <w:left w:val="single" w:sz="4" w:space="0" w:color="C0C0C0"/>
              <w:bottom w:val="single" w:sz="4" w:space="0" w:color="C0C0C0"/>
            </w:tcBorders>
            <w:vAlign w:val="center"/>
          </w:tcPr>
          <w:p w:rsidR="004C2FEE" w:rsidRDefault="00DB7A91" w:rsidP="002A733C">
            <w:r>
              <w:t>Ski Coaching Specific</w:t>
            </w:r>
          </w:p>
        </w:tc>
        <w:tc>
          <w:tcPr>
            <w:tcW w:w="878" w:type="dxa"/>
            <w:gridSpan w:val="2"/>
            <w:tcBorders>
              <w:top w:val="single" w:sz="4" w:space="0" w:color="C0C0C0"/>
              <w:bottom w:val="single" w:sz="4" w:space="0" w:color="C0C0C0"/>
            </w:tcBorders>
            <w:shd w:val="clear" w:color="auto" w:fill="auto"/>
            <w:vAlign w:val="center"/>
          </w:tcPr>
          <w:p w:rsidR="004C2FEE" w:rsidRDefault="004C2FEE" w:rsidP="00CA28E6">
            <w:r w:rsidRPr="002A733C">
              <w:t>YES</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BC10F3">
              <w:rPr>
                <w:rStyle w:val="CheckBoxChar"/>
              </w:rPr>
            </w:r>
            <w:r w:rsidR="00BC10F3">
              <w:rPr>
                <w:rStyle w:val="CheckBoxChar"/>
              </w:rPr>
              <w:fldChar w:fldCharType="separate"/>
            </w:r>
            <w:r w:rsidRPr="00CD247C">
              <w:rPr>
                <w:rStyle w:val="CheckBoxChar"/>
              </w:rPr>
              <w:fldChar w:fldCharType="end"/>
            </w:r>
          </w:p>
        </w:tc>
        <w:tc>
          <w:tcPr>
            <w:tcW w:w="876" w:type="dxa"/>
            <w:gridSpan w:val="2"/>
            <w:tcBorders>
              <w:top w:val="single" w:sz="4" w:space="0" w:color="C0C0C0"/>
              <w:bottom w:val="single" w:sz="4" w:space="0" w:color="C0C0C0"/>
            </w:tcBorders>
            <w:shd w:val="clear" w:color="auto" w:fill="auto"/>
            <w:vAlign w:val="center"/>
          </w:tcPr>
          <w:p w:rsidR="004C2FEE" w:rsidRDefault="004C2FEE" w:rsidP="00CA28E6">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C10F3">
              <w:rPr>
                <w:rStyle w:val="CheckBoxChar"/>
              </w:rPr>
            </w:r>
            <w:r w:rsidR="00BC10F3">
              <w:rPr>
                <w:rStyle w:val="CheckBoxChar"/>
              </w:rPr>
              <w:fldChar w:fldCharType="separate"/>
            </w:r>
            <w:r w:rsidRPr="00CD247C">
              <w:rPr>
                <w:rStyle w:val="CheckBoxChar"/>
              </w:rPr>
              <w:fldChar w:fldCharType="end"/>
            </w:r>
          </w:p>
        </w:tc>
        <w:tc>
          <w:tcPr>
            <w:tcW w:w="3694" w:type="dxa"/>
            <w:gridSpan w:val="7"/>
            <w:tcBorders>
              <w:top w:val="single" w:sz="4" w:space="0" w:color="C0C0C0"/>
              <w:left w:val="nil"/>
              <w:bottom w:val="single" w:sz="4" w:space="0" w:color="C0C0C0"/>
            </w:tcBorders>
            <w:vAlign w:val="center"/>
          </w:tcPr>
          <w:p w:rsidR="004C2FEE" w:rsidRDefault="004C2FEE" w:rsidP="002A733C"/>
        </w:tc>
        <w:tc>
          <w:tcPr>
            <w:tcW w:w="973" w:type="dxa"/>
            <w:gridSpan w:val="2"/>
            <w:tcBorders>
              <w:top w:val="single" w:sz="4" w:space="0" w:color="C0C0C0"/>
              <w:bottom w:val="single" w:sz="4" w:space="0" w:color="C0C0C0"/>
            </w:tcBorders>
            <w:vAlign w:val="center"/>
          </w:tcPr>
          <w:p w:rsidR="004C2FEE" w:rsidRDefault="004C2FEE" w:rsidP="00DB7A91"/>
        </w:tc>
        <w:tc>
          <w:tcPr>
            <w:tcW w:w="974" w:type="dxa"/>
            <w:tcBorders>
              <w:top w:val="single" w:sz="4" w:space="0" w:color="C0C0C0"/>
              <w:bottom w:val="single" w:sz="4" w:space="0" w:color="C0C0C0"/>
              <w:right w:val="single" w:sz="4" w:space="0" w:color="C0C0C0"/>
            </w:tcBorders>
            <w:vAlign w:val="center"/>
          </w:tcPr>
          <w:p w:rsidR="004C2FEE" w:rsidRDefault="004C2FEE" w:rsidP="00DB7A91"/>
        </w:tc>
      </w:tr>
      <w:tr w:rsidR="008D40FF" w:rsidRPr="002A733C">
        <w:trPr>
          <w:trHeight w:hRule="exact" w:val="408"/>
        </w:trPr>
        <w:tc>
          <w:tcPr>
            <w:tcW w:w="3497" w:type="dxa"/>
            <w:gridSpan w:val="5"/>
            <w:tcBorders>
              <w:top w:val="single" w:sz="4" w:space="0" w:color="C0C0C0"/>
              <w:left w:val="single" w:sz="4" w:space="0" w:color="C0C0C0"/>
              <w:bottom w:val="single" w:sz="4" w:space="0" w:color="C0C0C0"/>
            </w:tcBorders>
            <w:vAlign w:val="center"/>
          </w:tcPr>
          <w:p w:rsidR="007229D0" w:rsidRPr="002A733C" w:rsidRDefault="00DB7A91" w:rsidP="002A733C">
            <w:r>
              <w:t>Run Coaching Specific</w:t>
            </w:r>
          </w:p>
        </w:tc>
        <w:tc>
          <w:tcPr>
            <w:tcW w:w="878" w:type="dxa"/>
            <w:gridSpan w:val="2"/>
            <w:tcBorders>
              <w:top w:val="single" w:sz="4" w:space="0" w:color="C0C0C0"/>
              <w:bottom w:val="single" w:sz="4" w:space="0" w:color="C0C0C0"/>
            </w:tcBorders>
            <w:shd w:val="clear" w:color="auto" w:fill="auto"/>
            <w:vAlign w:val="center"/>
          </w:tcPr>
          <w:p w:rsidR="007229D0" w:rsidRPr="002A733C" w:rsidRDefault="007229D0" w:rsidP="00CA28E6">
            <w:r w:rsidRPr="002A733C">
              <w:t>YES</w:t>
            </w:r>
            <w:r w:rsidR="004C2FEE">
              <w:t xml:space="preserve"> </w:t>
            </w:r>
            <w:r>
              <w:t xml:space="preserve"> </w:t>
            </w: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BC10F3">
              <w:rPr>
                <w:rStyle w:val="CheckBoxChar"/>
              </w:rPr>
            </w:r>
            <w:r w:rsidR="00BC10F3">
              <w:rPr>
                <w:rStyle w:val="CheckBoxChar"/>
              </w:rPr>
              <w:fldChar w:fldCharType="separate"/>
            </w:r>
            <w:r w:rsidRPr="00CD247C">
              <w:rPr>
                <w:rStyle w:val="CheckBoxChar"/>
              </w:rPr>
              <w:fldChar w:fldCharType="end"/>
            </w:r>
          </w:p>
        </w:tc>
        <w:tc>
          <w:tcPr>
            <w:tcW w:w="876" w:type="dxa"/>
            <w:gridSpan w:val="2"/>
            <w:tcBorders>
              <w:top w:val="single" w:sz="4" w:space="0" w:color="C0C0C0"/>
              <w:bottom w:val="single" w:sz="4" w:space="0" w:color="C0C0C0"/>
            </w:tcBorders>
            <w:shd w:val="clear" w:color="auto" w:fill="auto"/>
            <w:vAlign w:val="center"/>
          </w:tcPr>
          <w:p w:rsidR="007229D0" w:rsidRPr="002A733C" w:rsidRDefault="007229D0" w:rsidP="00CA28E6">
            <w:r>
              <w:t>NO</w:t>
            </w:r>
            <w:r w:rsidR="004C2FEE">
              <w:t xml:space="preserve"> </w:t>
            </w:r>
            <w:r w:rsidRPr="00CD247C">
              <w:rPr>
                <w:rStyle w:val="CheckBoxChar"/>
              </w:rP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C10F3">
              <w:rPr>
                <w:rStyle w:val="CheckBoxChar"/>
              </w:rPr>
            </w:r>
            <w:r w:rsidR="00BC10F3">
              <w:rPr>
                <w:rStyle w:val="CheckBoxChar"/>
              </w:rPr>
              <w:fldChar w:fldCharType="separate"/>
            </w:r>
            <w:r w:rsidRPr="00CD247C">
              <w:rPr>
                <w:rStyle w:val="CheckBoxChar"/>
              </w:rPr>
              <w:fldChar w:fldCharType="end"/>
            </w:r>
          </w:p>
        </w:tc>
        <w:tc>
          <w:tcPr>
            <w:tcW w:w="1265" w:type="dxa"/>
            <w:gridSpan w:val="2"/>
            <w:tcBorders>
              <w:top w:val="single" w:sz="4" w:space="0" w:color="C0C0C0"/>
              <w:left w:val="nil"/>
              <w:bottom w:val="single" w:sz="4" w:space="0" w:color="C0C0C0"/>
            </w:tcBorders>
            <w:vAlign w:val="center"/>
          </w:tcPr>
          <w:p w:rsidR="007229D0" w:rsidRPr="002A733C" w:rsidRDefault="007229D0" w:rsidP="002A733C"/>
        </w:tc>
        <w:tc>
          <w:tcPr>
            <w:tcW w:w="4376" w:type="dxa"/>
            <w:gridSpan w:val="8"/>
            <w:tcBorders>
              <w:top w:val="single" w:sz="4" w:space="0" w:color="C0C0C0"/>
              <w:bottom w:val="single" w:sz="4" w:space="0" w:color="C0C0C0"/>
              <w:right w:val="single" w:sz="4" w:space="0" w:color="C0C0C0"/>
            </w:tcBorders>
            <w:vAlign w:val="center"/>
          </w:tcPr>
          <w:p w:rsidR="007229D0" w:rsidRPr="002A733C" w:rsidRDefault="007229D0" w:rsidP="002A733C"/>
        </w:tc>
      </w:tr>
      <w:tr w:rsidR="008D40FF" w:rsidRPr="002A733C">
        <w:trPr>
          <w:trHeight w:hRule="exact" w:val="408"/>
        </w:trPr>
        <w:tc>
          <w:tcPr>
            <w:tcW w:w="3497" w:type="dxa"/>
            <w:gridSpan w:val="5"/>
            <w:tcBorders>
              <w:top w:val="single" w:sz="4" w:space="0" w:color="C0C0C0"/>
              <w:left w:val="single" w:sz="4" w:space="0" w:color="C0C0C0"/>
              <w:bottom w:val="single" w:sz="4" w:space="0" w:color="C0C0C0"/>
            </w:tcBorders>
            <w:vAlign w:val="center"/>
          </w:tcPr>
          <w:p w:rsidR="007229D0" w:rsidRPr="002A733C" w:rsidRDefault="00DB7A91" w:rsidP="002A733C">
            <w:r>
              <w:t>Other… such as diet and strength</w:t>
            </w:r>
          </w:p>
        </w:tc>
        <w:tc>
          <w:tcPr>
            <w:tcW w:w="878" w:type="dxa"/>
            <w:gridSpan w:val="2"/>
            <w:tcBorders>
              <w:top w:val="single" w:sz="4" w:space="0" w:color="C0C0C0"/>
              <w:bottom w:val="single" w:sz="4" w:space="0" w:color="C0C0C0"/>
            </w:tcBorders>
            <w:shd w:val="clear" w:color="auto" w:fill="auto"/>
            <w:vAlign w:val="center"/>
          </w:tcPr>
          <w:p w:rsidR="007229D0" w:rsidRPr="002A733C" w:rsidRDefault="007229D0" w:rsidP="00CA28E6">
            <w:r w:rsidRPr="002A733C">
              <w:t>YES</w:t>
            </w:r>
            <w:r w:rsidR="004C2FEE">
              <w:t xml:space="preserve"> </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C10F3">
              <w:rPr>
                <w:rStyle w:val="CheckBoxChar"/>
              </w:rPr>
            </w:r>
            <w:r w:rsidR="00BC10F3">
              <w:rPr>
                <w:rStyle w:val="CheckBoxChar"/>
              </w:rPr>
              <w:fldChar w:fldCharType="separate"/>
            </w:r>
            <w:r w:rsidRPr="00CD247C">
              <w:rPr>
                <w:rStyle w:val="CheckBoxChar"/>
              </w:rPr>
              <w:fldChar w:fldCharType="end"/>
            </w:r>
          </w:p>
        </w:tc>
        <w:tc>
          <w:tcPr>
            <w:tcW w:w="876" w:type="dxa"/>
            <w:gridSpan w:val="2"/>
            <w:tcBorders>
              <w:top w:val="single" w:sz="4" w:space="0" w:color="C0C0C0"/>
              <w:bottom w:val="single" w:sz="4" w:space="0" w:color="C0C0C0"/>
            </w:tcBorders>
            <w:shd w:val="clear" w:color="auto" w:fill="auto"/>
            <w:vAlign w:val="center"/>
          </w:tcPr>
          <w:p w:rsidR="007229D0" w:rsidRPr="002A733C" w:rsidRDefault="007229D0" w:rsidP="00CA28E6">
            <w:r>
              <w:t>NO</w:t>
            </w:r>
            <w:r w:rsidR="004C2FEE">
              <w:t xml:space="preserve"> </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C10F3">
              <w:rPr>
                <w:rStyle w:val="CheckBoxChar"/>
              </w:rPr>
            </w:r>
            <w:r w:rsidR="00BC10F3">
              <w:rPr>
                <w:rStyle w:val="CheckBoxChar"/>
              </w:rPr>
              <w:fldChar w:fldCharType="separate"/>
            </w:r>
            <w:r w:rsidRPr="00CD247C">
              <w:rPr>
                <w:rStyle w:val="CheckBoxChar"/>
              </w:rPr>
              <w:fldChar w:fldCharType="end"/>
            </w:r>
          </w:p>
        </w:tc>
        <w:tc>
          <w:tcPr>
            <w:tcW w:w="1265" w:type="dxa"/>
            <w:gridSpan w:val="2"/>
            <w:tcBorders>
              <w:top w:val="single" w:sz="4" w:space="0" w:color="C0C0C0"/>
              <w:left w:val="nil"/>
              <w:bottom w:val="single" w:sz="4" w:space="0" w:color="C0C0C0"/>
            </w:tcBorders>
            <w:vAlign w:val="center"/>
          </w:tcPr>
          <w:p w:rsidR="007229D0" w:rsidRPr="002A733C" w:rsidRDefault="007229D0" w:rsidP="002A733C">
            <w:r>
              <w:t>If yes, explain</w:t>
            </w:r>
          </w:p>
        </w:tc>
        <w:tc>
          <w:tcPr>
            <w:tcW w:w="4376" w:type="dxa"/>
            <w:gridSpan w:val="8"/>
            <w:tcBorders>
              <w:top w:val="single" w:sz="4" w:space="0" w:color="C0C0C0"/>
              <w:bottom w:val="single" w:sz="4" w:space="0" w:color="C0C0C0"/>
              <w:right w:val="single" w:sz="4" w:space="0" w:color="C0C0C0"/>
            </w:tcBorders>
            <w:vAlign w:val="center"/>
          </w:tcPr>
          <w:p w:rsidR="007229D0" w:rsidRPr="002A733C" w:rsidRDefault="007229D0" w:rsidP="002A733C"/>
        </w:tc>
      </w:tr>
    </w:tbl>
    <w:p w:rsidR="0018214E" w:rsidRDefault="0018214E"/>
    <w:tbl>
      <w:tblPr>
        <w:tblW w:w="10894" w:type="dxa"/>
        <w:tblLayout w:type="fixed"/>
        <w:tblCellMar>
          <w:top w:w="14" w:type="dxa"/>
          <w:left w:w="86" w:type="dxa"/>
          <w:bottom w:w="14" w:type="dxa"/>
          <w:right w:w="86" w:type="dxa"/>
        </w:tblCellMar>
        <w:tblLook w:val="0000" w:firstRow="0" w:lastRow="0" w:firstColumn="0" w:lastColumn="0" w:noHBand="0" w:noVBand="0"/>
      </w:tblPr>
      <w:tblGrid>
        <w:gridCol w:w="1076"/>
        <w:gridCol w:w="130"/>
        <w:gridCol w:w="328"/>
        <w:gridCol w:w="463"/>
        <w:gridCol w:w="159"/>
        <w:gridCol w:w="565"/>
        <w:gridCol w:w="1655"/>
        <w:gridCol w:w="875"/>
        <w:gridCol w:w="875"/>
        <w:gridCol w:w="875"/>
        <w:gridCol w:w="3893"/>
      </w:tblGrid>
      <w:tr w:rsidR="000F2DF4" w:rsidRPr="002A733C" w:rsidTr="00947DAA">
        <w:trPr>
          <w:trHeight w:hRule="exact" w:val="296"/>
        </w:trPr>
        <w:tc>
          <w:tcPr>
            <w:tcW w:w="10894" w:type="dxa"/>
            <w:gridSpan w:val="11"/>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2A733C" w:rsidRDefault="00D67AC2" w:rsidP="00F264EB">
            <w:pPr>
              <w:pStyle w:val="Heading2"/>
            </w:pPr>
            <w:r>
              <w:t>competitive history and Results</w:t>
            </w:r>
          </w:p>
        </w:tc>
      </w:tr>
      <w:tr w:rsidR="00195009" w:rsidRPr="002A733C">
        <w:trPr>
          <w:trHeight w:hRule="exact" w:val="414"/>
        </w:trPr>
        <w:tc>
          <w:tcPr>
            <w:tcW w:w="1206" w:type="dxa"/>
            <w:gridSpan w:val="2"/>
            <w:tcBorders>
              <w:top w:val="single" w:sz="4" w:space="0" w:color="C0C0C0"/>
              <w:left w:val="single" w:sz="4" w:space="0" w:color="C0C0C0"/>
              <w:bottom w:val="single" w:sz="4" w:space="0" w:color="C0C0C0"/>
            </w:tcBorders>
            <w:vAlign w:val="center"/>
          </w:tcPr>
          <w:p w:rsidR="000F2DF4" w:rsidRPr="002A733C" w:rsidRDefault="00D67AC2" w:rsidP="009126F8">
            <w:r>
              <w:t>Team</w:t>
            </w:r>
            <w:r w:rsidR="00947DAA">
              <w:t xml:space="preserve"> competed for:</w:t>
            </w:r>
          </w:p>
        </w:tc>
        <w:tc>
          <w:tcPr>
            <w:tcW w:w="3170" w:type="dxa"/>
            <w:gridSpan w:val="5"/>
            <w:tcBorders>
              <w:top w:val="single" w:sz="4" w:space="0" w:color="C0C0C0"/>
              <w:bottom w:val="single" w:sz="4" w:space="0" w:color="C0C0C0"/>
              <w:right w:val="single" w:sz="4" w:space="0" w:color="C0C0C0"/>
            </w:tcBorders>
            <w:vAlign w:val="center"/>
          </w:tcPr>
          <w:p w:rsidR="000F2DF4" w:rsidRPr="002A733C" w:rsidRDefault="000F2DF4" w:rsidP="009126F8"/>
        </w:tc>
        <w:tc>
          <w:tcPr>
            <w:tcW w:w="875" w:type="dxa"/>
            <w:tcBorders>
              <w:top w:val="single" w:sz="4" w:space="0" w:color="C0C0C0"/>
              <w:left w:val="single" w:sz="4" w:space="0" w:color="C0C0C0"/>
              <w:bottom w:val="single" w:sz="4" w:space="0" w:color="C0C0C0"/>
            </w:tcBorders>
            <w:vAlign w:val="center"/>
          </w:tcPr>
          <w:p w:rsidR="000F2DF4" w:rsidRPr="002A733C" w:rsidRDefault="000F2DF4" w:rsidP="009126F8"/>
        </w:tc>
        <w:tc>
          <w:tcPr>
            <w:tcW w:w="5643" w:type="dxa"/>
            <w:gridSpan w:val="3"/>
            <w:tcBorders>
              <w:top w:val="single" w:sz="4" w:space="0" w:color="C0C0C0"/>
              <w:bottom w:val="single" w:sz="4" w:space="0" w:color="C0C0C0"/>
              <w:right w:val="single" w:sz="4" w:space="0" w:color="C0C0C0"/>
            </w:tcBorders>
            <w:vAlign w:val="center"/>
          </w:tcPr>
          <w:p w:rsidR="000F2DF4" w:rsidRPr="002A733C" w:rsidRDefault="000F2DF4" w:rsidP="009126F8"/>
        </w:tc>
      </w:tr>
      <w:tr w:rsidR="0018214E" w:rsidRPr="002A733C" w:rsidTr="00947DAA">
        <w:trPr>
          <w:trHeight w:hRule="exact" w:val="414"/>
        </w:trPr>
        <w:tc>
          <w:tcPr>
            <w:tcW w:w="1076" w:type="dxa"/>
            <w:tcBorders>
              <w:top w:val="single" w:sz="4" w:space="0" w:color="C0C0C0"/>
              <w:left w:val="single" w:sz="4" w:space="0" w:color="C0C0C0"/>
              <w:bottom w:val="single" w:sz="4" w:space="0" w:color="C0C0C0"/>
            </w:tcBorders>
            <w:vAlign w:val="center"/>
          </w:tcPr>
          <w:p w:rsidR="00250014" w:rsidRPr="002A733C" w:rsidRDefault="00250014" w:rsidP="009126F8">
            <w:r w:rsidRPr="002A733C">
              <w:t>From</w:t>
            </w:r>
          </w:p>
        </w:tc>
        <w:tc>
          <w:tcPr>
            <w:tcW w:w="458" w:type="dxa"/>
            <w:gridSpan w:val="2"/>
            <w:tcBorders>
              <w:top w:val="single" w:sz="4" w:space="0" w:color="C0C0C0"/>
              <w:bottom w:val="single" w:sz="4" w:space="0" w:color="C0C0C0"/>
            </w:tcBorders>
            <w:vAlign w:val="center"/>
          </w:tcPr>
          <w:p w:rsidR="00250014" w:rsidRPr="002A733C" w:rsidRDefault="00250014" w:rsidP="009126F8"/>
        </w:tc>
        <w:tc>
          <w:tcPr>
            <w:tcW w:w="463" w:type="dxa"/>
            <w:tcBorders>
              <w:top w:val="single" w:sz="4" w:space="0" w:color="C0C0C0"/>
              <w:bottom w:val="single" w:sz="4" w:space="0" w:color="C0C0C0"/>
            </w:tcBorders>
            <w:vAlign w:val="center"/>
          </w:tcPr>
          <w:p w:rsidR="00250014" w:rsidRPr="002A733C" w:rsidRDefault="00250014" w:rsidP="009126F8">
            <w:r w:rsidRPr="002A733C">
              <w:t>To</w:t>
            </w:r>
          </w:p>
        </w:tc>
        <w:tc>
          <w:tcPr>
            <w:tcW w:w="724" w:type="dxa"/>
            <w:gridSpan w:val="2"/>
            <w:tcBorders>
              <w:top w:val="single" w:sz="4" w:space="0" w:color="C0C0C0"/>
              <w:bottom w:val="single" w:sz="4" w:space="0" w:color="C0C0C0"/>
              <w:right w:val="single" w:sz="4" w:space="0" w:color="C0C0C0"/>
            </w:tcBorders>
            <w:vAlign w:val="center"/>
          </w:tcPr>
          <w:p w:rsidR="00250014" w:rsidRPr="002A733C" w:rsidRDefault="00250014" w:rsidP="009126F8"/>
        </w:tc>
        <w:tc>
          <w:tcPr>
            <w:tcW w:w="1655" w:type="dxa"/>
            <w:tcBorders>
              <w:top w:val="single" w:sz="4" w:space="0" w:color="C0C0C0"/>
              <w:left w:val="single" w:sz="4" w:space="0" w:color="C0C0C0"/>
              <w:bottom w:val="single" w:sz="4" w:space="0" w:color="C0C0C0"/>
            </w:tcBorders>
            <w:vAlign w:val="center"/>
          </w:tcPr>
          <w:p w:rsidR="00250014" w:rsidRPr="002A733C" w:rsidRDefault="00947DAA" w:rsidP="009126F8">
            <w:r>
              <w:t>Did you enjoy it</w:t>
            </w:r>
            <w:r w:rsidR="00250014" w:rsidRPr="002A733C">
              <w:t>?</w:t>
            </w:r>
          </w:p>
        </w:tc>
        <w:tc>
          <w:tcPr>
            <w:tcW w:w="875" w:type="dxa"/>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C10F3">
              <w:rPr>
                <w:rStyle w:val="CheckBoxChar"/>
              </w:rPr>
            </w:r>
            <w:r w:rsidR="00BC10F3">
              <w:rPr>
                <w:rStyle w:val="CheckBoxChar"/>
              </w:rPr>
              <w:fldChar w:fldCharType="separate"/>
            </w:r>
            <w:r w:rsidRPr="00CD247C">
              <w:rPr>
                <w:rStyle w:val="CheckBoxChar"/>
              </w:rPr>
              <w:fldChar w:fldCharType="end"/>
            </w:r>
          </w:p>
        </w:tc>
        <w:tc>
          <w:tcPr>
            <w:tcW w:w="875" w:type="dxa"/>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BC10F3">
              <w:rPr>
                <w:rStyle w:val="CheckBoxChar"/>
              </w:rPr>
            </w:r>
            <w:r w:rsidR="00BC10F3">
              <w:rPr>
                <w:rStyle w:val="CheckBoxChar"/>
              </w:rPr>
              <w:fldChar w:fldCharType="separate"/>
            </w:r>
            <w:r w:rsidRPr="00CD247C">
              <w:rPr>
                <w:rStyle w:val="CheckBoxChar"/>
              </w:rPr>
              <w:fldChar w:fldCharType="end"/>
            </w:r>
          </w:p>
        </w:tc>
        <w:tc>
          <w:tcPr>
            <w:tcW w:w="875" w:type="dxa"/>
            <w:tcBorders>
              <w:top w:val="single" w:sz="4" w:space="0" w:color="C0C0C0"/>
              <w:left w:val="single" w:sz="4" w:space="0" w:color="C0C0C0"/>
              <w:bottom w:val="single" w:sz="4" w:space="0" w:color="C0C0C0"/>
            </w:tcBorders>
            <w:vAlign w:val="center"/>
          </w:tcPr>
          <w:p w:rsidR="00250014" w:rsidRPr="002A733C" w:rsidRDefault="00250014" w:rsidP="009126F8"/>
        </w:tc>
        <w:tc>
          <w:tcPr>
            <w:tcW w:w="3893" w:type="dxa"/>
            <w:tcBorders>
              <w:top w:val="single" w:sz="4" w:space="0" w:color="C0C0C0"/>
              <w:bottom w:val="single" w:sz="4" w:space="0" w:color="C0C0C0"/>
              <w:right w:val="single" w:sz="4" w:space="0" w:color="C0C0C0"/>
            </w:tcBorders>
            <w:vAlign w:val="center"/>
          </w:tcPr>
          <w:p w:rsidR="00250014" w:rsidRPr="002A733C" w:rsidRDefault="00250014" w:rsidP="009126F8"/>
        </w:tc>
      </w:tr>
      <w:tr w:rsidR="00195009" w:rsidRPr="002A733C" w:rsidTr="00947DAA">
        <w:trPr>
          <w:trHeight w:hRule="exact" w:val="414"/>
        </w:trPr>
        <w:tc>
          <w:tcPr>
            <w:tcW w:w="1076" w:type="dxa"/>
            <w:tcBorders>
              <w:top w:val="single" w:sz="4" w:space="0" w:color="C0C0C0"/>
              <w:left w:val="single" w:sz="4" w:space="0" w:color="C0C0C0"/>
              <w:bottom w:val="single" w:sz="4" w:space="0" w:color="C0C0C0"/>
            </w:tcBorders>
            <w:vAlign w:val="center"/>
          </w:tcPr>
          <w:p w:rsidR="000F2DF4" w:rsidRPr="002A733C" w:rsidRDefault="00947DAA" w:rsidP="009126F8">
            <w:r>
              <w:t>Best Result:</w:t>
            </w:r>
          </w:p>
        </w:tc>
        <w:tc>
          <w:tcPr>
            <w:tcW w:w="3300" w:type="dxa"/>
            <w:gridSpan w:val="6"/>
            <w:tcBorders>
              <w:top w:val="single" w:sz="4" w:space="0" w:color="C0C0C0"/>
              <w:bottom w:val="single" w:sz="4" w:space="0" w:color="C0C0C0"/>
              <w:right w:val="single" w:sz="4" w:space="0" w:color="C0C0C0"/>
            </w:tcBorders>
            <w:vAlign w:val="center"/>
          </w:tcPr>
          <w:p w:rsidR="000F2DF4" w:rsidRPr="002A733C" w:rsidRDefault="000F2DF4" w:rsidP="009126F8"/>
        </w:tc>
        <w:tc>
          <w:tcPr>
            <w:tcW w:w="875" w:type="dxa"/>
            <w:tcBorders>
              <w:top w:val="single" w:sz="4" w:space="0" w:color="C0C0C0"/>
              <w:left w:val="single" w:sz="4" w:space="0" w:color="C0C0C0"/>
              <w:bottom w:val="single" w:sz="4" w:space="0" w:color="C0C0C0"/>
            </w:tcBorders>
            <w:vAlign w:val="center"/>
          </w:tcPr>
          <w:p w:rsidR="000F2DF4" w:rsidRPr="002A733C" w:rsidRDefault="000F2DF4" w:rsidP="009126F8"/>
        </w:tc>
        <w:tc>
          <w:tcPr>
            <w:tcW w:w="5643" w:type="dxa"/>
            <w:gridSpan w:val="3"/>
            <w:tcBorders>
              <w:top w:val="single" w:sz="4" w:space="0" w:color="C0C0C0"/>
              <w:bottom w:val="single" w:sz="4" w:space="0" w:color="C0C0C0"/>
              <w:right w:val="single" w:sz="4" w:space="0" w:color="C0C0C0"/>
            </w:tcBorders>
            <w:vAlign w:val="center"/>
          </w:tcPr>
          <w:p w:rsidR="000F2DF4" w:rsidRPr="002A733C" w:rsidRDefault="000F2DF4" w:rsidP="009126F8"/>
        </w:tc>
      </w:tr>
      <w:tr w:rsidR="0018214E" w:rsidRPr="002A733C" w:rsidTr="00947DAA">
        <w:trPr>
          <w:trHeight w:hRule="exact" w:val="414"/>
        </w:trPr>
        <w:tc>
          <w:tcPr>
            <w:tcW w:w="1076" w:type="dxa"/>
            <w:tcBorders>
              <w:top w:val="single" w:sz="4" w:space="0" w:color="C0C0C0"/>
              <w:left w:val="single" w:sz="4" w:space="0" w:color="C0C0C0"/>
              <w:bottom w:val="single" w:sz="4" w:space="0" w:color="C0C0C0"/>
            </w:tcBorders>
            <w:vAlign w:val="center"/>
          </w:tcPr>
          <w:p w:rsidR="00250014" w:rsidRPr="002A733C" w:rsidRDefault="00947DAA" w:rsidP="009126F8">
            <w:r>
              <w:t>Distance:</w:t>
            </w:r>
          </w:p>
        </w:tc>
        <w:tc>
          <w:tcPr>
            <w:tcW w:w="458" w:type="dxa"/>
            <w:gridSpan w:val="2"/>
            <w:tcBorders>
              <w:top w:val="single" w:sz="4" w:space="0" w:color="C0C0C0"/>
              <w:bottom w:val="single" w:sz="4" w:space="0" w:color="C0C0C0"/>
            </w:tcBorders>
            <w:vAlign w:val="center"/>
          </w:tcPr>
          <w:p w:rsidR="00250014" w:rsidRPr="002A733C" w:rsidRDefault="00250014" w:rsidP="009126F8"/>
        </w:tc>
        <w:tc>
          <w:tcPr>
            <w:tcW w:w="622" w:type="dxa"/>
            <w:gridSpan w:val="2"/>
            <w:tcBorders>
              <w:top w:val="single" w:sz="4" w:space="0" w:color="C0C0C0"/>
              <w:bottom w:val="single" w:sz="4" w:space="0" w:color="C0C0C0"/>
            </w:tcBorders>
            <w:vAlign w:val="center"/>
          </w:tcPr>
          <w:p w:rsidR="00250014" w:rsidRPr="002A733C" w:rsidRDefault="00947DAA" w:rsidP="009126F8">
            <w:r>
              <w:t>Time:</w:t>
            </w:r>
          </w:p>
        </w:tc>
        <w:tc>
          <w:tcPr>
            <w:tcW w:w="565"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655" w:type="dxa"/>
            <w:tcBorders>
              <w:top w:val="single" w:sz="4" w:space="0" w:color="C0C0C0"/>
              <w:left w:val="single" w:sz="4" w:space="0" w:color="C0C0C0"/>
              <w:bottom w:val="single" w:sz="4" w:space="0" w:color="C0C0C0"/>
            </w:tcBorders>
            <w:vAlign w:val="center"/>
          </w:tcPr>
          <w:p w:rsidR="00250014" w:rsidRPr="002A733C" w:rsidRDefault="00947DAA" w:rsidP="009126F8">
            <w:r>
              <w:t>Could you have done better?</w:t>
            </w:r>
          </w:p>
        </w:tc>
        <w:tc>
          <w:tcPr>
            <w:tcW w:w="875" w:type="dxa"/>
            <w:tcBorders>
              <w:top w:val="single" w:sz="4" w:space="0" w:color="C0C0C0"/>
              <w:bottom w:val="single" w:sz="4" w:space="0" w:color="C0C0C0"/>
            </w:tcBorders>
            <w:vAlign w:val="center"/>
          </w:tcPr>
          <w:p w:rsidR="00250014" w:rsidRPr="002A733C" w:rsidRDefault="00250014" w:rsidP="00CA28E6">
            <w:r w:rsidRPr="002A733C">
              <w:t>YES</w:t>
            </w:r>
            <w:r w:rsidR="004C2FEE">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BC10F3">
              <w:rPr>
                <w:rStyle w:val="CheckBoxChar"/>
              </w:rPr>
            </w:r>
            <w:r w:rsidR="00BC10F3">
              <w:rPr>
                <w:rStyle w:val="CheckBoxChar"/>
              </w:rPr>
              <w:fldChar w:fldCharType="separate"/>
            </w:r>
            <w:r w:rsidRPr="00CD247C">
              <w:rPr>
                <w:rStyle w:val="CheckBoxChar"/>
              </w:rPr>
              <w:fldChar w:fldCharType="end"/>
            </w:r>
          </w:p>
        </w:tc>
        <w:tc>
          <w:tcPr>
            <w:tcW w:w="875" w:type="dxa"/>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BC10F3">
              <w:rPr>
                <w:rStyle w:val="CheckBoxChar"/>
              </w:rPr>
            </w:r>
            <w:r w:rsidR="00BC10F3">
              <w:rPr>
                <w:rStyle w:val="CheckBoxChar"/>
              </w:rPr>
              <w:fldChar w:fldCharType="separate"/>
            </w:r>
            <w:r w:rsidRPr="00CD247C">
              <w:rPr>
                <w:rStyle w:val="CheckBoxChar"/>
              </w:rPr>
              <w:fldChar w:fldCharType="end"/>
            </w:r>
          </w:p>
        </w:tc>
        <w:tc>
          <w:tcPr>
            <w:tcW w:w="875" w:type="dxa"/>
            <w:tcBorders>
              <w:top w:val="single" w:sz="4" w:space="0" w:color="C0C0C0"/>
              <w:left w:val="single" w:sz="4" w:space="0" w:color="C0C0C0"/>
              <w:bottom w:val="single" w:sz="4" w:space="0" w:color="C0C0C0"/>
            </w:tcBorders>
            <w:vAlign w:val="center"/>
          </w:tcPr>
          <w:p w:rsidR="00250014" w:rsidRPr="002A733C" w:rsidRDefault="00250014" w:rsidP="009126F8"/>
        </w:tc>
        <w:tc>
          <w:tcPr>
            <w:tcW w:w="3893" w:type="dxa"/>
            <w:tcBorders>
              <w:top w:val="single" w:sz="4" w:space="0" w:color="C0C0C0"/>
              <w:bottom w:val="single" w:sz="4" w:space="0" w:color="C0C0C0"/>
              <w:right w:val="single" w:sz="4" w:space="0" w:color="C0C0C0"/>
            </w:tcBorders>
            <w:vAlign w:val="center"/>
          </w:tcPr>
          <w:p w:rsidR="00250014" w:rsidRPr="002A733C" w:rsidRDefault="00250014" w:rsidP="009126F8"/>
        </w:tc>
      </w:tr>
      <w:tr w:rsidR="004C2FEE" w:rsidRPr="002A733C" w:rsidTr="00947DAA">
        <w:trPr>
          <w:trHeight w:hRule="exact" w:val="414"/>
        </w:trPr>
        <w:tc>
          <w:tcPr>
            <w:tcW w:w="1076" w:type="dxa"/>
            <w:tcBorders>
              <w:top w:val="single" w:sz="4" w:space="0" w:color="C0C0C0"/>
              <w:left w:val="single" w:sz="4" w:space="0" w:color="C0C0C0"/>
              <w:bottom w:val="single" w:sz="4" w:space="0" w:color="C0C0C0"/>
            </w:tcBorders>
            <w:vAlign w:val="center"/>
          </w:tcPr>
          <w:p w:rsidR="002A2510" w:rsidRPr="002A733C" w:rsidRDefault="00947DAA" w:rsidP="009126F8">
            <w:r>
              <w:t>Favorite Race:</w:t>
            </w:r>
          </w:p>
        </w:tc>
        <w:tc>
          <w:tcPr>
            <w:tcW w:w="3300" w:type="dxa"/>
            <w:gridSpan w:val="6"/>
            <w:tcBorders>
              <w:top w:val="single" w:sz="4" w:space="0" w:color="C0C0C0"/>
              <w:bottom w:val="single" w:sz="4" w:space="0" w:color="C0C0C0"/>
              <w:right w:val="single" w:sz="4" w:space="0" w:color="C0C0C0"/>
            </w:tcBorders>
            <w:vAlign w:val="center"/>
          </w:tcPr>
          <w:p w:rsidR="002A2510" w:rsidRPr="002A733C" w:rsidRDefault="002A2510" w:rsidP="009126F8"/>
        </w:tc>
        <w:tc>
          <w:tcPr>
            <w:tcW w:w="875" w:type="dxa"/>
            <w:tcBorders>
              <w:top w:val="single" w:sz="4" w:space="0" w:color="C0C0C0"/>
              <w:left w:val="single" w:sz="4" w:space="0" w:color="C0C0C0"/>
              <w:bottom w:val="single" w:sz="4" w:space="0" w:color="C0C0C0"/>
            </w:tcBorders>
            <w:vAlign w:val="center"/>
          </w:tcPr>
          <w:p w:rsidR="002A2510" w:rsidRPr="002A733C" w:rsidRDefault="002A2510" w:rsidP="009126F8">
            <w:r w:rsidRPr="002A733C">
              <w:t>Address</w:t>
            </w:r>
          </w:p>
        </w:tc>
        <w:tc>
          <w:tcPr>
            <w:tcW w:w="5643" w:type="dxa"/>
            <w:gridSpan w:val="3"/>
            <w:tcBorders>
              <w:top w:val="single" w:sz="4" w:space="0" w:color="C0C0C0"/>
              <w:bottom w:val="single" w:sz="4" w:space="0" w:color="C0C0C0"/>
              <w:right w:val="single" w:sz="4" w:space="0" w:color="C0C0C0"/>
            </w:tcBorders>
            <w:vAlign w:val="center"/>
          </w:tcPr>
          <w:p w:rsidR="002A2510" w:rsidRPr="002A733C" w:rsidRDefault="002A2510" w:rsidP="009126F8"/>
        </w:tc>
      </w:tr>
      <w:tr w:rsidR="0018214E" w:rsidRPr="002A733C" w:rsidTr="00947DAA">
        <w:trPr>
          <w:trHeight w:hRule="exact" w:val="414"/>
        </w:trPr>
        <w:tc>
          <w:tcPr>
            <w:tcW w:w="1076" w:type="dxa"/>
            <w:tcBorders>
              <w:top w:val="single" w:sz="4" w:space="0" w:color="C0C0C0"/>
              <w:left w:val="single" w:sz="4" w:space="0" w:color="C0C0C0"/>
              <w:bottom w:val="single" w:sz="4" w:space="0" w:color="C0C0C0"/>
            </w:tcBorders>
            <w:vAlign w:val="center"/>
          </w:tcPr>
          <w:p w:rsidR="00250014" w:rsidRPr="002A733C" w:rsidRDefault="00947DAA" w:rsidP="009126F8">
            <w:r>
              <w:t>Distance:</w:t>
            </w:r>
          </w:p>
        </w:tc>
        <w:tc>
          <w:tcPr>
            <w:tcW w:w="458" w:type="dxa"/>
            <w:gridSpan w:val="2"/>
            <w:tcBorders>
              <w:top w:val="single" w:sz="4" w:space="0" w:color="C0C0C0"/>
              <w:bottom w:val="single" w:sz="4" w:space="0" w:color="C0C0C0"/>
            </w:tcBorders>
            <w:vAlign w:val="center"/>
          </w:tcPr>
          <w:p w:rsidR="00250014" w:rsidRPr="002A733C" w:rsidRDefault="00250014" w:rsidP="009126F8"/>
        </w:tc>
        <w:tc>
          <w:tcPr>
            <w:tcW w:w="622" w:type="dxa"/>
            <w:gridSpan w:val="2"/>
            <w:tcBorders>
              <w:top w:val="single" w:sz="4" w:space="0" w:color="C0C0C0"/>
              <w:bottom w:val="single" w:sz="4" w:space="0" w:color="C0C0C0"/>
            </w:tcBorders>
            <w:vAlign w:val="center"/>
          </w:tcPr>
          <w:p w:rsidR="00250014" w:rsidRPr="002A733C" w:rsidRDefault="00947DAA" w:rsidP="009126F8">
            <w:r>
              <w:t>Time:</w:t>
            </w:r>
          </w:p>
        </w:tc>
        <w:tc>
          <w:tcPr>
            <w:tcW w:w="565" w:type="dxa"/>
            <w:tcBorders>
              <w:top w:val="single" w:sz="4" w:space="0" w:color="C0C0C0"/>
              <w:bottom w:val="single" w:sz="4" w:space="0" w:color="C0C0C0"/>
              <w:right w:val="single" w:sz="4" w:space="0" w:color="C0C0C0"/>
            </w:tcBorders>
            <w:vAlign w:val="center"/>
          </w:tcPr>
          <w:p w:rsidR="00250014" w:rsidRPr="002A733C" w:rsidRDefault="00250014" w:rsidP="009126F8"/>
        </w:tc>
        <w:tc>
          <w:tcPr>
            <w:tcW w:w="1655" w:type="dxa"/>
            <w:tcBorders>
              <w:top w:val="single" w:sz="4" w:space="0" w:color="C0C0C0"/>
              <w:left w:val="single" w:sz="4" w:space="0" w:color="C0C0C0"/>
              <w:bottom w:val="single" w:sz="4" w:space="0" w:color="C0C0C0"/>
            </w:tcBorders>
            <w:vAlign w:val="center"/>
          </w:tcPr>
          <w:p w:rsidR="00250014" w:rsidRPr="002A733C" w:rsidRDefault="00947DAA" w:rsidP="009126F8">
            <w:r>
              <w:t>Want to do it again?</w:t>
            </w:r>
          </w:p>
        </w:tc>
        <w:tc>
          <w:tcPr>
            <w:tcW w:w="875" w:type="dxa"/>
            <w:tcBorders>
              <w:top w:val="single" w:sz="4" w:space="0" w:color="C0C0C0"/>
              <w:bottom w:val="single" w:sz="4" w:space="0" w:color="C0C0C0"/>
            </w:tcBorders>
            <w:vAlign w:val="center"/>
          </w:tcPr>
          <w:p w:rsidR="00250014" w:rsidRPr="002A733C" w:rsidRDefault="00250014" w:rsidP="00CA28E6">
            <w:r w:rsidRPr="002A733C">
              <w:t>YES</w:t>
            </w:r>
            <w:bookmarkStart w:id="0" w:name="Check3"/>
            <w:r w:rsidR="004C2FEE">
              <w:t xml:space="preserve">  </w:t>
            </w:r>
            <w:r w:rsidR="007229D0" w:rsidRPr="00CD247C">
              <w:rPr>
                <w:rStyle w:val="CheckBoxChar"/>
              </w:rPr>
              <w:fldChar w:fldCharType="begin">
                <w:ffData>
                  <w:name w:val="Check3"/>
                  <w:enabled/>
                  <w:calcOnExit w:val="0"/>
                  <w:checkBox>
                    <w:sizeAuto/>
                    <w:default w:val="0"/>
                  </w:checkBox>
                </w:ffData>
              </w:fldChar>
            </w:r>
            <w:r w:rsidR="007229D0" w:rsidRPr="00CD247C">
              <w:rPr>
                <w:rStyle w:val="CheckBoxChar"/>
              </w:rPr>
              <w:instrText xml:space="preserve"> FORMCHECKBOX </w:instrText>
            </w:r>
            <w:r w:rsidR="00BC10F3">
              <w:rPr>
                <w:rStyle w:val="CheckBoxChar"/>
              </w:rPr>
            </w:r>
            <w:r w:rsidR="00BC10F3">
              <w:rPr>
                <w:rStyle w:val="CheckBoxChar"/>
              </w:rPr>
              <w:fldChar w:fldCharType="separate"/>
            </w:r>
            <w:r w:rsidR="007229D0" w:rsidRPr="00CD247C">
              <w:rPr>
                <w:rStyle w:val="CheckBoxChar"/>
              </w:rPr>
              <w:fldChar w:fldCharType="end"/>
            </w:r>
            <w:bookmarkEnd w:id="0"/>
          </w:p>
        </w:tc>
        <w:tc>
          <w:tcPr>
            <w:tcW w:w="875" w:type="dxa"/>
            <w:tcBorders>
              <w:top w:val="single" w:sz="4" w:space="0" w:color="C0C0C0"/>
              <w:bottom w:val="single" w:sz="4" w:space="0" w:color="C0C0C0"/>
              <w:right w:val="single" w:sz="4" w:space="0" w:color="C0C0C0"/>
            </w:tcBorders>
            <w:vAlign w:val="center"/>
          </w:tcPr>
          <w:p w:rsidR="00250014" w:rsidRPr="002A733C" w:rsidRDefault="00250014" w:rsidP="00CA28E6">
            <w:r w:rsidRPr="002A733C">
              <w:t>NO</w:t>
            </w:r>
            <w:r w:rsidR="004C2FEE">
              <w:t xml:space="preserve">  </w:t>
            </w:r>
            <w:r w:rsidRPr="00CD247C">
              <w:rPr>
                <w:rStyle w:val="CheckBoxChar"/>
              </w:rPr>
              <w:fldChar w:fldCharType="begin">
                <w:ffData>
                  <w:name w:val="Check4"/>
                  <w:enabled/>
                  <w:calcOnExit w:val="0"/>
                  <w:checkBox>
                    <w:sizeAuto/>
                    <w:default w:val="0"/>
                  </w:checkBox>
                </w:ffData>
              </w:fldChar>
            </w:r>
            <w:r w:rsidRPr="00CD247C">
              <w:rPr>
                <w:rStyle w:val="CheckBoxChar"/>
              </w:rPr>
              <w:instrText xml:space="preserve"> FORMCHECKBOX </w:instrText>
            </w:r>
            <w:r w:rsidR="00BC10F3">
              <w:rPr>
                <w:rStyle w:val="CheckBoxChar"/>
              </w:rPr>
            </w:r>
            <w:r w:rsidR="00BC10F3">
              <w:rPr>
                <w:rStyle w:val="CheckBoxChar"/>
              </w:rPr>
              <w:fldChar w:fldCharType="separate"/>
            </w:r>
            <w:r w:rsidRPr="00CD247C">
              <w:rPr>
                <w:rStyle w:val="CheckBoxChar"/>
              </w:rPr>
              <w:fldChar w:fldCharType="end"/>
            </w:r>
          </w:p>
        </w:tc>
        <w:tc>
          <w:tcPr>
            <w:tcW w:w="875" w:type="dxa"/>
            <w:tcBorders>
              <w:top w:val="single" w:sz="4" w:space="0" w:color="C0C0C0"/>
              <w:left w:val="single" w:sz="4" w:space="0" w:color="C0C0C0"/>
              <w:bottom w:val="single" w:sz="4" w:space="0" w:color="C0C0C0"/>
            </w:tcBorders>
            <w:vAlign w:val="center"/>
          </w:tcPr>
          <w:p w:rsidR="00250014" w:rsidRPr="002A733C" w:rsidRDefault="00947DAA" w:rsidP="009126F8">
            <w:r>
              <w:t>When?</w:t>
            </w:r>
          </w:p>
        </w:tc>
        <w:tc>
          <w:tcPr>
            <w:tcW w:w="3893" w:type="dxa"/>
            <w:tcBorders>
              <w:top w:val="single" w:sz="4" w:space="0" w:color="C0C0C0"/>
              <w:bottom w:val="single" w:sz="4" w:space="0" w:color="C0C0C0"/>
              <w:right w:val="single" w:sz="4" w:space="0" w:color="C0C0C0"/>
            </w:tcBorders>
            <w:vAlign w:val="center"/>
          </w:tcPr>
          <w:p w:rsidR="00250014" w:rsidRPr="002A733C" w:rsidRDefault="00250014" w:rsidP="009126F8"/>
        </w:tc>
      </w:tr>
    </w:tbl>
    <w:tbl>
      <w:tblPr>
        <w:tblpPr w:leftFromText="180" w:rightFromText="180" w:vertAnchor="text" w:horzAnchor="margin" w:tblpY="2478"/>
        <w:tblW w:w="10893"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126"/>
        <w:gridCol w:w="810"/>
        <w:gridCol w:w="775"/>
        <w:gridCol w:w="4182"/>
      </w:tblGrid>
      <w:tr w:rsidR="005B1685" w:rsidRPr="002A733C">
        <w:trPr>
          <w:trHeight w:val="291"/>
        </w:trPr>
        <w:tc>
          <w:tcPr>
            <w:tcW w:w="10893" w:type="dxa"/>
            <w:gridSpan w:val="4"/>
            <w:shd w:val="clear" w:color="auto" w:fill="E6E6E6"/>
            <w:vAlign w:val="center"/>
          </w:tcPr>
          <w:p w:rsidR="005B1685" w:rsidRPr="002A733C" w:rsidRDefault="00371746" w:rsidP="005B1685">
            <w:pPr>
              <w:pStyle w:val="Heading2"/>
            </w:pPr>
            <w:r>
              <w:t>Medical issues</w:t>
            </w:r>
          </w:p>
        </w:tc>
      </w:tr>
      <w:tr w:rsidR="005B1685" w:rsidRPr="002A733C" w:rsidTr="00371746">
        <w:trPr>
          <w:trHeight w:val="407"/>
        </w:trPr>
        <w:tc>
          <w:tcPr>
            <w:tcW w:w="5126" w:type="dxa"/>
            <w:vAlign w:val="center"/>
          </w:tcPr>
          <w:p w:rsidR="005B1685" w:rsidRPr="002A733C" w:rsidRDefault="00371746" w:rsidP="005B1685">
            <w:r>
              <w:t>Do you have any known medical disabilities Andy should be aware of?</w:t>
            </w:r>
          </w:p>
        </w:tc>
        <w:tc>
          <w:tcPr>
            <w:tcW w:w="810" w:type="dxa"/>
            <w:vAlign w:val="center"/>
          </w:tcPr>
          <w:p w:rsidR="005B1685" w:rsidRPr="002A733C" w:rsidRDefault="005B1685" w:rsidP="005B1685">
            <w:r w:rsidRPr="002A733C">
              <w:t>YES</w:t>
            </w:r>
            <w: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BC10F3">
              <w:rPr>
                <w:rStyle w:val="CheckBoxChar"/>
              </w:rPr>
            </w:r>
            <w:r w:rsidR="00BC10F3">
              <w:rPr>
                <w:rStyle w:val="CheckBoxChar"/>
              </w:rPr>
              <w:fldChar w:fldCharType="separate"/>
            </w:r>
            <w:r w:rsidRPr="0019779B">
              <w:rPr>
                <w:rStyle w:val="CheckBoxChar"/>
              </w:rPr>
              <w:fldChar w:fldCharType="end"/>
            </w:r>
          </w:p>
        </w:tc>
        <w:tc>
          <w:tcPr>
            <w:tcW w:w="775" w:type="dxa"/>
            <w:vAlign w:val="center"/>
          </w:tcPr>
          <w:p w:rsidR="005B1685" w:rsidRPr="002A733C" w:rsidRDefault="005B1685" w:rsidP="005B1685">
            <w:r w:rsidRPr="002A733C">
              <w:t>NO</w:t>
            </w:r>
            <w:r>
              <w:t xml:space="preserve">  </w:t>
            </w:r>
            <w:r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BC10F3">
              <w:rPr>
                <w:rStyle w:val="CheckBoxChar"/>
              </w:rPr>
            </w:r>
            <w:r w:rsidR="00BC10F3">
              <w:rPr>
                <w:rStyle w:val="CheckBoxChar"/>
              </w:rPr>
              <w:fldChar w:fldCharType="separate"/>
            </w:r>
            <w:r w:rsidRPr="0019779B">
              <w:rPr>
                <w:rStyle w:val="CheckBoxChar"/>
              </w:rPr>
              <w:fldChar w:fldCharType="end"/>
            </w:r>
          </w:p>
        </w:tc>
        <w:tc>
          <w:tcPr>
            <w:tcW w:w="4182" w:type="dxa"/>
            <w:vAlign w:val="center"/>
          </w:tcPr>
          <w:p w:rsidR="005B1685" w:rsidRPr="002A733C" w:rsidRDefault="005B1685" w:rsidP="005B1685"/>
        </w:tc>
      </w:tr>
    </w:tbl>
    <w:p w:rsidR="0018214E" w:rsidRDefault="0018214E"/>
    <w:tbl>
      <w:tblPr>
        <w:tblpPr w:leftFromText="180" w:rightFromText="180" w:vertAnchor="text" w:horzAnchor="margin" w:tblpY="128"/>
        <w:tblW w:w="10890"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67"/>
        <w:gridCol w:w="778"/>
        <w:gridCol w:w="5056"/>
        <w:gridCol w:w="642"/>
        <w:gridCol w:w="731"/>
        <w:gridCol w:w="463"/>
        <w:gridCol w:w="13"/>
        <w:gridCol w:w="2140"/>
      </w:tblGrid>
      <w:tr w:rsidR="005B1685" w:rsidRPr="002A733C">
        <w:trPr>
          <w:trHeight w:val="312"/>
        </w:trPr>
        <w:tc>
          <w:tcPr>
            <w:tcW w:w="10890" w:type="dxa"/>
            <w:gridSpan w:val="8"/>
            <w:shd w:val="clear" w:color="auto" w:fill="E6E6E6"/>
            <w:vAlign w:val="center"/>
          </w:tcPr>
          <w:p w:rsidR="005B1685" w:rsidRPr="002A733C" w:rsidRDefault="005B1685" w:rsidP="005B1685">
            <w:pPr>
              <w:pStyle w:val="Heading2"/>
            </w:pPr>
            <w:r w:rsidRPr="002A733C">
              <w:t>Military Service</w:t>
            </w:r>
          </w:p>
        </w:tc>
      </w:tr>
      <w:tr w:rsidR="005B1685" w:rsidRPr="002A733C">
        <w:trPr>
          <w:trHeight w:val="438"/>
        </w:trPr>
        <w:tc>
          <w:tcPr>
            <w:tcW w:w="1067" w:type="dxa"/>
            <w:vAlign w:val="center"/>
          </w:tcPr>
          <w:p w:rsidR="005B1685" w:rsidRPr="002A733C" w:rsidRDefault="005B1685" w:rsidP="005B1685">
            <w:r w:rsidRPr="002A733C">
              <w:t>Branch</w:t>
            </w:r>
          </w:p>
        </w:tc>
        <w:tc>
          <w:tcPr>
            <w:tcW w:w="5834" w:type="dxa"/>
            <w:gridSpan w:val="2"/>
            <w:tcBorders>
              <w:right w:val="single" w:sz="4" w:space="0" w:color="C0C0C0"/>
            </w:tcBorders>
            <w:vAlign w:val="center"/>
          </w:tcPr>
          <w:p w:rsidR="005B1685" w:rsidRPr="002A733C" w:rsidRDefault="005B1685" w:rsidP="005B1685"/>
        </w:tc>
        <w:tc>
          <w:tcPr>
            <w:tcW w:w="642" w:type="dxa"/>
            <w:tcBorders>
              <w:left w:val="single" w:sz="4" w:space="0" w:color="C0C0C0"/>
            </w:tcBorders>
            <w:vAlign w:val="center"/>
          </w:tcPr>
          <w:p w:rsidR="005B1685" w:rsidRPr="002A733C" w:rsidRDefault="005B1685" w:rsidP="005B1685">
            <w:r w:rsidRPr="002A733C">
              <w:t>From</w:t>
            </w:r>
          </w:p>
        </w:tc>
        <w:tc>
          <w:tcPr>
            <w:tcW w:w="731" w:type="dxa"/>
            <w:vAlign w:val="center"/>
          </w:tcPr>
          <w:p w:rsidR="005B1685" w:rsidRPr="002A733C" w:rsidRDefault="005B1685" w:rsidP="005B1685"/>
        </w:tc>
        <w:tc>
          <w:tcPr>
            <w:tcW w:w="463" w:type="dxa"/>
            <w:vAlign w:val="center"/>
          </w:tcPr>
          <w:p w:rsidR="005B1685" w:rsidRPr="002A733C" w:rsidRDefault="005B1685" w:rsidP="005B1685">
            <w:r w:rsidRPr="002A733C">
              <w:t>To</w:t>
            </w:r>
          </w:p>
        </w:tc>
        <w:tc>
          <w:tcPr>
            <w:tcW w:w="2153" w:type="dxa"/>
            <w:gridSpan w:val="2"/>
            <w:vAlign w:val="center"/>
          </w:tcPr>
          <w:p w:rsidR="005B1685" w:rsidRPr="002A733C" w:rsidRDefault="005B1685" w:rsidP="005B1685"/>
        </w:tc>
      </w:tr>
      <w:tr w:rsidR="005B1685" w:rsidRPr="002A733C">
        <w:trPr>
          <w:trHeight w:val="438"/>
        </w:trPr>
        <w:tc>
          <w:tcPr>
            <w:tcW w:w="1845" w:type="dxa"/>
            <w:gridSpan w:val="2"/>
            <w:vAlign w:val="center"/>
          </w:tcPr>
          <w:p w:rsidR="005B1685" w:rsidRPr="002A733C" w:rsidRDefault="005B1685" w:rsidP="005B1685">
            <w:r w:rsidRPr="002A733C">
              <w:t>Rank at Discharge</w:t>
            </w:r>
          </w:p>
        </w:tc>
        <w:tc>
          <w:tcPr>
            <w:tcW w:w="5056" w:type="dxa"/>
            <w:tcBorders>
              <w:right w:val="single" w:sz="4" w:space="0" w:color="C0C0C0"/>
            </w:tcBorders>
            <w:vAlign w:val="center"/>
          </w:tcPr>
          <w:p w:rsidR="005B1685" w:rsidRPr="002A733C" w:rsidRDefault="005B1685" w:rsidP="005B1685"/>
        </w:tc>
        <w:tc>
          <w:tcPr>
            <w:tcW w:w="1849" w:type="dxa"/>
            <w:gridSpan w:val="4"/>
            <w:tcBorders>
              <w:left w:val="single" w:sz="4" w:space="0" w:color="C0C0C0"/>
            </w:tcBorders>
            <w:vAlign w:val="center"/>
          </w:tcPr>
          <w:p w:rsidR="005B1685" w:rsidRPr="002A733C" w:rsidRDefault="005B1685" w:rsidP="005B1685"/>
        </w:tc>
        <w:tc>
          <w:tcPr>
            <w:tcW w:w="2140" w:type="dxa"/>
            <w:vAlign w:val="center"/>
          </w:tcPr>
          <w:p w:rsidR="005B1685" w:rsidRPr="002A733C" w:rsidRDefault="005B1685" w:rsidP="005B1685"/>
        </w:tc>
      </w:tr>
    </w:tbl>
    <w:p w:rsidR="005B1685" w:rsidRDefault="005B1685"/>
    <w:p w:rsidR="005B1685" w:rsidRDefault="005B1685"/>
    <w:p w:rsidR="00FD264F" w:rsidRDefault="00FD264F" w:rsidP="00FD264F">
      <w:pPr>
        <w:rPr>
          <w:rFonts w:ascii="Arial" w:hAnsi="Arial" w:cs="Arial"/>
          <w:b/>
          <w:bCs/>
          <w:sz w:val="24"/>
          <w:u w:val="single"/>
        </w:rPr>
      </w:pPr>
    </w:p>
    <w:p w:rsidR="005B1685" w:rsidRDefault="005B1685"/>
    <w:tbl>
      <w:tblPr>
        <w:tblpPr w:leftFromText="180" w:rightFromText="180" w:vertAnchor="text" w:horzAnchor="margin" w:tblpYSpec="bottom"/>
        <w:tblW w:w="11070"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56"/>
        <w:gridCol w:w="9622"/>
        <w:gridCol w:w="192"/>
      </w:tblGrid>
      <w:tr w:rsidR="000B5C6A" w:rsidRPr="002A733C" w:rsidTr="000B5C6A">
        <w:trPr>
          <w:trHeight w:val="1866"/>
        </w:trPr>
        <w:tc>
          <w:tcPr>
            <w:tcW w:w="1256" w:type="dxa"/>
            <w:vAlign w:val="center"/>
          </w:tcPr>
          <w:p w:rsidR="000B5C6A" w:rsidRPr="002A733C" w:rsidRDefault="000B5C6A" w:rsidP="005B1685">
            <w:r>
              <w:t>If yes,    Please explain:</w:t>
            </w:r>
          </w:p>
        </w:tc>
        <w:tc>
          <w:tcPr>
            <w:tcW w:w="9622" w:type="dxa"/>
            <w:vAlign w:val="center"/>
          </w:tcPr>
          <w:p w:rsidR="000B5C6A" w:rsidRPr="002A733C" w:rsidRDefault="000B5C6A" w:rsidP="005B1685"/>
        </w:tc>
        <w:tc>
          <w:tcPr>
            <w:tcW w:w="192" w:type="dxa"/>
            <w:vAlign w:val="center"/>
          </w:tcPr>
          <w:p w:rsidR="000B5C6A" w:rsidRPr="002A733C" w:rsidRDefault="000B5C6A" w:rsidP="005B1685"/>
        </w:tc>
      </w:tr>
    </w:tbl>
    <w:p w:rsidR="005B1685" w:rsidRDefault="005B1685"/>
    <w:p w:rsidR="00B60B02" w:rsidRDefault="00B60B02"/>
    <w:p w:rsidR="00B60B02" w:rsidRDefault="00B60B02"/>
    <w:p w:rsidR="00B60B02" w:rsidRDefault="00B60B02"/>
    <w:p w:rsidR="00B60B02" w:rsidRDefault="00B60B02"/>
    <w:p w:rsidR="00B60B02" w:rsidRDefault="00B60B02"/>
    <w:tbl>
      <w:tblPr>
        <w:tblpPr w:leftFromText="180" w:rightFromText="180" w:vertAnchor="text" w:horzAnchor="margin" w:tblpY="-66"/>
        <w:tblW w:w="10891" w:type="dxa"/>
        <w:tblLayout w:type="fixed"/>
        <w:tblCellMar>
          <w:top w:w="14" w:type="dxa"/>
          <w:left w:w="86" w:type="dxa"/>
          <w:bottom w:w="14" w:type="dxa"/>
          <w:right w:w="86" w:type="dxa"/>
        </w:tblCellMar>
        <w:tblLook w:val="0000" w:firstRow="0" w:lastRow="0" w:firstColumn="0" w:lastColumn="0" w:noHBand="0" w:noVBand="0"/>
      </w:tblPr>
      <w:tblGrid>
        <w:gridCol w:w="1886"/>
        <w:gridCol w:w="5115"/>
        <w:gridCol w:w="3890"/>
      </w:tblGrid>
      <w:tr w:rsidR="007D07E8" w:rsidRPr="002A733C" w:rsidTr="00092101">
        <w:trPr>
          <w:trHeight w:hRule="exact" w:val="295"/>
        </w:trPr>
        <w:tc>
          <w:tcPr>
            <w:tcW w:w="10891"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7D07E8" w:rsidRPr="002A733C" w:rsidRDefault="007D07E8" w:rsidP="00092101">
            <w:pPr>
              <w:pStyle w:val="Heading2"/>
            </w:pPr>
            <w:r>
              <w:t>Season reflections and Goal setting:</w:t>
            </w:r>
          </w:p>
        </w:tc>
      </w:tr>
      <w:tr w:rsidR="007D07E8" w:rsidRPr="002A733C" w:rsidTr="007D07E8">
        <w:trPr>
          <w:trHeight w:hRule="exact" w:val="621"/>
        </w:trPr>
        <w:tc>
          <w:tcPr>
            <w:tcW w:w="1886" w:type="dxa"/>
            <w:tcBorders>
              <w:top w:val="single" w:sz="4" w:space="0" w:color="C0C0C0"/>
              <w:left w:val="single" w:sz="4" w:space="0" w:color="C0C0C0"/>
              <w:bottom w:val="single" w:sz="4" w:space="0" w:color="C0C0C0"/>
            </w:tcBorders>
            <w:vAlign w:val="center"/>
          </w:tcPr>
          <w:p w:rsidR="007D07E8" w:rsidRPr="002A733C" w:rsidRDefault="007D07E8" w:rsidP="00092101">
            <w:r>
              <w:t xml:space="preserve">Factors to consider: </w:t>
            </w:r>
          </w:p>
        </w:tc>
        <w:tc>
          <w:tcPr>
            <w:tcW w:w="5115" w:type="dxa"/>
            <w:tcBorders>
              <w:top w:val="single" w:sz="4" w:space="0" w:color="C0C0C0"/>
              <w:bottom w:val="single" w:sz="4" w:space="0" w:color="C0C0C0"/>
            </w:tcBorders>
            <w:vAlign w:val="center"/>
          </w:tcPr>
          <w:p w:rsidR="007D07E8" w:rsidRPr="002A733C" w:rsidRDefault="007D07E8" w:rsidP="00092101">
            <w:r>
              <w:t>Fitness, Endurance, Strength, Consistency, Mental Focus, Motivation, Preparation, Other issues (sickness, injury, equipment)</w:t>
            </w:r>
          </w:p>
        </w:tc>
        <w:tc>
          <w:tcPr>
            <w:tcW w:w="3890" w:type="dxa"/>
            <w:tcBorders>
              <w:top w:val="single" w:sz="4" w:space="0" w:color="C0C0C0"/>
              <w:bottom w:val="single" w:sz="4" w:space="0" w:color="C0C0C0"/>
              <w:right w:val="single" w:sz="4" w:space="0" w:color="C0C0C0"/>
            </w:tcBorders>
            <w:vAlign w:val="center"/>
          </w:tcPr>
          <w:p w:rsidR="007D07E8" w:rsidRPr="002A733C" w:rsidRDefault="007D07E8" w:rsidP="00092101"/>
        </w:tc>
      </w:tr>
    </w:tbl>
    <w:p w:rsidR="00B60B02" w:rsidRDefault="00B60B02"/>
    <w:p w:rsidR="00B60B02" w:rsidRPr="009F4303" w:rsidRDefault="00B60B02" w:rsidP="00B60B02">
      <w:pPr>
        <w:rPr>
          <w:rFonts w:ascii="Arial" w:hAnsi="Arial" w:cs="Arial"/>
        </w:rPr>
      </w:pPr>
      <w:r w:rsidRPr="00ED38C0">
        <w:rPr>
          <w:rFonts w:ascii="Arial" w:hAnsi="Arial" w:cs="Arial"/>
          <w:u w:val="single"/>
        </w:rPr>
        <w:t>Goals for next season:</w:t>
      </w:r>
      <w:r>
        <w:rPr>
          <w:rFonts w:ascii="Arial" w:hAnsi="Arial" w:cs="Arial"/>
        </w:rPr>
        <w:t xml:space="preserve"> </w:t>
      </w:r>
      <w:r w:rsidRPr="00BE318F">
        <w:rPr>
          <w:rFonts w:ascii="Arial" w:hAnsi="Arial" w:cs="Arial"/>
          <w:i/>
          <w:sz w:val="20"/>
          <w:szCs w:val="20"/>
        </w:rPr>
        <w:t>(things you can control)</w:t>
      </w:r>
    </w:p>
    <w:p w:rsidR="00B60B02" w:rsidRPr="009F4303" w:rsidRDefault="00B60B02" w:rsidP="00B60B02">
      <w:pPr>
        <w:ind w:left="720"/>
        <w:rPr>
          <w:rFonts w:ascii="Arial" w:hAnsi="Arial" w:cs="Arial"/>
        </w:rPr>
      </w:pPr>
      <w:r>
        <w:rPr>
          <w:rFonts w:ascii="Arial" w:hAnsi="Arial" w:cs="Arial"/>
        </w:rPr>
        <w:t>-</w:t>
      </w:r>
    </w:p>
    <w:p w:rsidR="00B60B02" w:rsidRDefault="00B60B02" w:rsidP="00B60B02">
      <w:pPr>
        <w:ind w:left="720"/>
        <w:rPr>
          <w:rFonts w:ascii="Arial" w:hAnsi="Arial" w:cs="Arial"/>
        </w:rPr>
      </w:pPr>
      <w:r>
        <w:rPr>
          <w:rFonts w:ascii="Arial" w:hAnsi="Arial" w:cs="Arial"/>
        </w:rPr>
        <w:t>-</w:t>
      </w:r>
      <w:r>
        <w:rPr>
          <w:rFonts w:ascii="Arial" w:hAnsi="Arial" w:cs="Arial"/>
        </w:rPr>
        <w:br/>
        <w:t>-</w:t>
      </w:r>
    </w:p>
    <w:p w:rsidR="00B60B02" w:rsidRDefault="00B60B02" w:rsidP="00B60B02">
      <w:pPr>
        <w:ind w:firstLine="720"/>
        <w:rPr>
          <w:rFonts w:ascii="Arial" w:hAnsi="Arial" w:cs="Arial"/>
        </w:rPr>
      </w:pPr>
      <w:r>
        <w:rPr>
          <w:rFonts w:ascii="Arial" w:hAnsi="Arial" w:cs="Arial"/>
        </w:rPr>
        <w:t>-</w:t>
      </w:r>
      <w:r>
        <w:rPr>
          <w:rFonts w:ascii="Arial" w:hAnsi="Arial" w:cs="Arial"/>
        </w:rPr>
        <w:tab/>
      </w:r>
    </w:p>
    <w:p w:rsidR="00B60B02" w:rsidRDefault="00B60B02" w:rsidP="00B60B02">
      <w:pPr>
        <w:ind w:firstLine="720"/>
        <w:rPr>
          <w:rFonts w:ascii="Arial" w:hAnsi="Arial" w:cs="Arial"/>
        </w:rPr>
      </w:pPr>
      <w:r>
        <w:rPr>
          <w:rFonts w:ascii="Arial" w:hAnsi="Arial" w:cs="Arial"/>
        </w:rPr>
        <w:t>-</w:t>
      </w:r>
      <w:r>
        <w:rPr>
          <w:rFonts w:ascii="Arial" w:hAnsi="Arial" w:cs="Arial"/>
        </w:rPr>
        <w:tab/>
      </w:r>
    </w:p>
    <w:p w:rsidR="00B60B02" w:rsidRPr="00BE318F" w:rsidRDefault="00B60B02" w:rsidP="00B60B02">
      <w:pPr>
        <w:rPr>
          <w:rFonts w:ascii="Arial" w:hAnsi="Arial" w:cs="Arial"/>
        </w:rPr>
      </w:pPr>
    </w:p>
    <w:p w:rsidR="00B60B02" w:rsidRPr="009F4303" w:rsidRDefault="00B60B02" w:rsidP="00B60B02">
      <w:pPr>
        <w:ind w:left="360"/>
        <w:rPr>
          <w:rFonts w:ascii="Arial" w:hAnsi="Arial" w:cs="Arial"/>
        </w:rPr>
      </w:pPr>
    </w:p>
    <w:p w:rsidR="00B60B02" w:rsidRPr="000429DE" w:rsidRDefault="00B60B02" w:rsidP="00B60B02">
      <w:pPr>
        <w:rPr>
          <w:rFonts w:ascii="Arial" w:hAnsi="Arial" w:cs="Arial"/>
        </w:rPr>
      </w:pPr>
      <w:r w:rsidRPr="00ED38C0">
        <w:rPr>
          <w:rFonts w:ascii="Arial" w:hAnsi="Arial" w:cs="Arial"/>
          <w:u w:val="single"/>
        </w:rPr>
        <w:t>Goals beyond next season:</w:t>
      </w:r>
      <w:r>
        <w:rPr>
          <w:rFonts w:ascii="Arial" w:hAnsi="Arial" w:cs="Arial"/>
        </w:rPr>
        <w:t xml:space="preserve"> </w:t>
      </w:r>
      <w:r w:rsidRPr="00BE318F">
        <w:rPr>
          <w:rFonts w:ascii="Arial" w:hAnsi="Arial" w:cs="Arial"/>
          <w:i/>
          <w:sz w:val="20"/>
          <w:szCs w:val="20"/>
        </w:rPr>
        <w:t>(things you can control)</w:t>
      </w:r>
    </w:p>
    <w:p w:rsidR="00B60B02" w:rsidRPr="009F4303" w:rsidRDefault="00B60B02" w:rsidP="00B60B02">
      <w:pPr>
        <w:ind w:left="720"/>
        <w:rPr>
          <w:rFonts w:ascii="Arial" w:hAnsi="Arial" w:cs="Arial"/>
        </w:rPr>
      </w:pPr>
      <w:r>
        <w:rPr>
          <w:rFonts w:ascii="Arial" w:hAnsi="Arial" w:cs="Arial"/>
        </w:rPr>
        <w:t>-</w:t>
      </w:r>
    </w:p>
    <w:p w:rsidR="00B60B02" w:rsidRDefault="00B60B02" w:rsidP="00B60B02">
      <w:pPr>
        <w:ind w:left="720"/>
        <w:rPr>
          <w:rFonts w:ascii="Arial" w:hAnsi="Arial" w:cs="Arial"/>
        </w:rPr>
      </w:pPr>
      <w:r>
        <w:rPr>
          <w:rFonts w:ascii="Arial" w:hAnsi="Arial" w:cs="Arial"/>
        </w:rPr>
        <w:t>-</w:t>
      </w:r>
    </w:p>
    <w:p w:rsidR="00B60B02" w:rsidRDefault="00B60B02" w:rsidP="00B60B02">
      <w:pPr>
        <w:ind w:left="720"/>
        <w:rPr>
          <w:rFonts w:ascii="Arial" w:hAnsi="Arial" w:cs="Arial"/>
        </w:rPr>
      </w:pPr>
      <w:r>
        <w:rPr>
          <w:rFonts w:ascii="Arial" w:hAnsi="Arial" w:cs="Arial"/>
        </w:rPr>
        <w:t>-</w:t>
      </w:r>
    </w:p>
    <w:p w:rsidR="00B60B02" w:rsidRPr="009F4303" w:rsidRDefault="00B60B02" w:rsidP="00B60B02">
      <w:pPr>
        <w:ind w:left="720"/>
        <w:rPr>
          <w:rFonts w:ascii="Arial" w:hAnsi="Arial" w:cs="Arial"/>
        </w:rPr>
      </w:pPr>
    </w:p>
    <w:p w:rsidR="00B60B02" w:rsidRPr="009F4303" w:rsidRDefault="00B60B02" w:rsidP="00B60B02">
      <w:pPr>
        <w:ind w:left="360"/>
        <w:rPr>
          <w:rFonts w:ascii="Arial" w:hAnsi="Arial" w:cs="Arial"/>
        </w:rPr>
      </w:pPr>
    </w:p>
    <w:p w:rsidR="00B60B02" w:rsidRPr="00ED38C0" w:rsidRDefault="00B60B02" w:rsidP="00B60B02">
      <w:pPr>
        <w:rPr>
          <w:rFonts w:ascii="Arial" w:hAnsi="Arial" w:cs="Arial"/>
          <w:u w:val="single"/>
        </w:rPr>
      </w:pPr>
      <w:r w:rsidRPr="00ED38C0">
        <w:rPr>
          <w:rFonts w:ascii="Arial" w:hAnsi="Arial" w:cs="Arial"/>
          <w:u w:val="single"/>
        </w:rPr>
        <w:t>Plan to achieve them/ what I will do to achieve them:</w:t>
      </w:r>
    </w:p>
    <w:p w:rsidR="00B60B02" w:rsidRDefault="00B60B02" w:rsidP="00B60B02">
      <w:pPr>
        <w:ind w:left="720"/>
        <w:rPr>
          <w:rFonts w:ascii="Arial" w:hAnsi="Arial" w:cs="Arial"/>
        </w:rPr>
      </w:pPr>
      <w:r>
        <w:rPr>
          <w:rFonts w:ascii="Arial" w:hAnsi="Arial" w:cs="Arial"/>
        </w:rPr>
        <w:t>-</w:t>
      </w:r>
    </w:p>
    <w:p w:rsidR="00B60B02" w:rsidRPr="009F4303" w:rsidRDefault="00B60B02" w:rsidP="00B60B02">
      <w:pPr>
        <w:ind w:left="720"/>
        <w:rPr>
          <w:rFonts w:ascii="Arial" w:hAnsi="Arial" w:cs="Arial"/>
        </w:rPr>
      </w:pPr>
    </w:p>
    <w:p w:rsidR="00B60B02" w:rsidRDefault="00B60B02" w:rsidP="00B60B02">
      <w:pPr>
        <w:ind w:left="720"/>
        <w:rPr>
          <w:rFonts w:ascii="Arial" w:hAnsi="Arial" w:cs="Arial"/>
        </w:rPr>
      </w:pPr>
      <w:r>
        <w:rPr>
          <w:rFonts w:ascii="Arial" w:hAnsi="Arial" w:cs="Arial"/>
        </w:rPr>
        <w:t>-</w:t>
      </w:r>
    </w:p>
    <w:p w:rsidR="00B60B02" w:rsidRDefault="00B60B02" w:rsidP="00B60B02">
      <w:pPr>
        <w:ind w:left="720"/>
        <w:rPr>
          <w:rFonts w:ascii="Arial" w:hAnsi="Arial" w:cs="Arial"/>
        </w:rPr>
      </w:pPr>
    </w:p>
    <w:p w:rsidR="00B60B02" w:rsidRDefault="00B60B02" w:rsidP="00B60B02">
      <w:pPr>
        <w:ind w:left="720"/>
        <w:rPr>
          <w:rFonts w:ascii="Arial" w:hAnsi="Arial" w:cs="Arial"/>
        </w:rPr>
      </w:pPr>
      <w:r>
        <w:rPr>
          <w:rFonts w:ascii="Arial" w:hAnsi="Arial" w:cs="Arial"/>
        </w:rPr>
        <w:t>-</w:t>
      </w:r>
    </w:p>
    <w:p w:rsidR="00B60B02" w:rsidRPr="009F4303" w:rsidRDefault="00B60B02" w:rsidP="00B60B02">
      <w:pPr>
        <w:ind w:left="720"/>
        <w:rPr>
          <w:rFonts w:ascii="Arial" w:hAnsi="Arial" w:cs="Arial"/>
        </w:rPr>
      </w:pPr>
    </w:p>
    <w:p w:rsidR="00B60B02" w:rsidRPr="009F4303" w:rsidRDefault="00B60B02" w:rsidP="00B60B02">
      <w:pPr>
        <w:ind w:left="360"/>
        <w:rPr>
          <w:rFonts w:ascii="Arial" w:hAnsi="Arial" w:cs="Arial"/>
        </w:rPr>
      </w:pPr>
    </w:p>
    <w:p w:rsidR="00B60B02" w:rsidRPr="00ED38C0" w:rsidRDefault="00B60B02" w:rsidP="00B60B02">
      <w:pPr>
        <w:rPr>
          <w:rFonts w:ascii="Arial" w:hAnsi="Arial" w:cs="Arial"/>
          <w:u w:val="single"/>
        </w:rPr>
      </w:pPr>
      <w:r w:rsidRPr="00ED38C0">
        <w:rPr>
          <w:rFonts w:ascii="Arial" w:hAnsi="Arial" w:cs="Arial"/>
          <w:u w:val="single"/>
        </w:rPr>
        <w:t>Things I may need help with (by a coach) to achieve my goals:</w:t>
      </w:r>
    </w:p>
    <w:p w:rsidR="00B60B02" w:rsidRDefault="00B60B02" w:rsidP="00B60B02">
      <w:pPr>
        <w:ind w:left="720"/>
        <w:rPr>
          <w:rFonts w:ascii="Arial" w:hAnsi="Arial" w:cs="Arial"/>
        </w:rPr>
      </w:pPr>
      <w:r>
        <w:rPr>
          <w:rFonts w:ascii="Arial" w:hAnsi="Arial" w:cs="Arial"/>
        </w:rPr>
        <w:t>-</w:t>
      </w:r>
    </w:p>
    <w:p w:rsidR="00B60B02" w:rsidRDefault="00B60B02" w:rsidP="00B60B02">
      <w:pPr>
        <w:ind w:left="720"/>
        <w:rPr>
          <w:rFonts w:ascii="Arial" w:hAnsi="Arial" w:cs="Arial"/>
        </w:rPr>
      </w:pPr>
    </w:p>
    <w:p w:rsidR="00B60B02" w:rsidRDefault="00B60B02" w:rsidP="00B60B02">
      <w:pPr>
        <w:rPr>
          <w:rFonts w:ascii="Arial" w:hAnsi="Arial" w:cs="Arial"/>
        </w:rPr>
      </w:pPr>
      <w:r>
        <w:rPr>
          <w:rFonts w:ascii="Arial" w:hAnsi="Arial" w:cs="Arial"/>
        </w:rPr>
        <w:tab/>
        <w:t>-</w:t>
      </w:r>
    </w:p>
    <w:p w:rsidR="00B60B02" w:rsidRDefault="00B60B02" w:rsidP="00B60B02">
      <w:pPr>
        <w:rPr>
          <w:rFonts w:ascii="Arial" w:hAnsi="Arial" w:cs="Arial"/>
        </w:rPr>
      </w:pPr>
    </w:p>
    <w:p w:rsidR="00B60B02" w:rsidRPr="009F4303" w:rsidRDefault="00B60B02" w:rsidP="00B60B02">
      <w:pPr>
        <w:ind w:firstLine="720"/>
        <w:rPr>
          <w:rFonts w:ascii="Arial" w:hAnsi="Arial" w:cs="Arial"/>
        </w:rPr>
      </w:pPr>
      <w:r>
        <w:rPr>
          <w:rFonts w:ascii="Arial" w:hAnsi="Arial" w:cs="Arial"/>
        </w:rPr>
        <w:t>-</w:t>
      </w:r>
    </w:p>
    <w:p w:rsidR="00B60B02" w:rsidRDefault="00B60B02" w:rsidP="00B60B02">
      <w:pPr>
        <w:ind w:left="360"/>
        <w:rPr>
          <w:rFonts w:ascii="Arial" w:hAnsi="Arial" w:cs="Arial"/>
          <w:u w:val="single"/>
        </w:rPr>
      </w:pPr>
    </w:p>
    <w:p w:rsidR="00B60B02" w:rsidRDefault="00B60B02" w:rsidP="00B60B02">
      <w:pPr>
        <w:ind w:left="360"/>
        <w:rPr>
          <w:rFonts w:ascii="Arial" w:hAnsi="Arial" w:cs="Arial"/>
          <w:u w:val="single"/>
        </w:rPr>
      </w:pPr>
    </w:p>
    <w:p w:rsidR="00B60B02" w:rsidRPr="00BE318F" w:rsidRDefault="00B60B02" w:rsidP="00B60B02">
      <w:pPr>
        <w:ind w:left="360"/>
        <w:rPr>
          <w:rFonts w:ascii="Arial" w:hAnsi="Arial" w:cs="Arial"/>
          <w:u w:val="single"/>
        </w:rPr>
      </w:pPr>
      <w:r w:rsidRPr="00ED38C0">
        <w:rPr>
          <w:rFonts w:ascii="Arial" w:hAnsi="Arial" w:cs="Arial"/>
          <w:u w:val="single"/>
        </w:rPr>
        <w:t>Other issues of discussion:</w:t>
      </w:r>
    </w:p>
    <w:p w:rsidR="00B60B02" w:rsidRPr="009F4303" w:rsidRDefault="00B60B02" w:rsidP="00B60B02">
      <w:pPr>
        <w:numPr>
          <w:ilvl w:val="0"/>
          <w:numId w:val="12"/>
        </w:numPr>
        <w:rPr>
          <w:rFonts w:ascii="Arial" w:hAnsi="Arial" w:cs="Arial"/>
        </w:rPr>
      </w:pPr>
    </w:p>
    <w:p w:rsidR="00B60B02" w:rsidRPr="009F4303" w:rsidRDefault="00B60B02" w:rsidP="00B60B02">
      <w:pPr>
        <w:numPr>
          <w:ilvl w:val="0"/>
          <w:numId w:val="11"/>
        </w:numPr>
        <w:rPr>
          <w:rFonts w:ascii="Arial" w:hAnsi="Arial" w:cs="Arial"/>
        </w:rPr>
      </w:pPr>
    </w:p>
    <w:p w:rsidR="00B60B02" w:rsidRPr="009F4303" w:rsidRDefault="00B60B02" w:rsidP="00B60B02">
      <w:pPr>
        <w:numPr>
          <w:ilvl w:val="0"/>
          <w:numId w:val="11"/>
        </w:numPr>
        <w:rPr>
          <w:rFonts w:ascii="Arial" w:hAnsi="Arial" w:cs="Arial"/>
        </w:rPr>
      </w:pPr>
      <w:r w:rsidRPr="009F4303">
        <w:rPr>
          <w:rFonts w:ascii="Arial" w:hAnsi="Arial" w:cs="Arial"/>
        </w:rPr>
        <w:t xml:space="preserve"> </w:t>
      </w:r>
    </w:p>
    <w:p w:rsidR="00B60B02" w:rsidRDefault="00B60B02" w:rsidP="00B60B02">
      <w:pPr>
        <w:numPr>
          <w:ilvl w:val="0"/>
          <w:numId w:val="11"/>
        </w:numPr>
        <w:rPr>
          <w:rFonts w:ascii="Arial" w:hAnsi="Arial" w:cs="Arial"/>
        </w:rPr>
      </w:pPr>
      <w:r w:rsidRPr="009F4303">
        <w:rPr>
          <w:rFonts w:ascii="Arial" w:hAnsi="Arial" w:cs="Arial"/>
        </w:rPr>
        <w:t xml:space="preserve">  </w:t>
      </w:r>
    </w:p>
    <w:p w:rsidR="00B60B02" w:rsidRDefault="00B60B02"/>
    <w:p w:rsidR="00B60B02" w:rsidRPr="00BE318F" w:rsidRDefault="00B60B02" w:rsidP="007D07E8">
      <w:pPr>
        <w:rPr>
          <w:rFonts w:ascii="Arial" w:hAnsi="Arial" w:cs="Arial"/>
          <w:i/>
          <w:color w:val="0070C0"/>
          <w:sz w:val="20"/>
          <w:szCs w:val="20"/>
        </w:rPr>
      </w:pPr>
    </w:p>
    <w:p w:rsidR="00B60B02" w:rsidRPr="009F4303" w:rsidRDefault="00B60B02" w:rsidP="00B60B02">
      <w:pPr>
        <w:ind w:left="360"/>
        <w:rPr>
          <w:rFonts w:ascii="Arial" w:hAnsi="Arial" w:cs="Arial"/>
        </w:rPr>
      </w:pPr>
    </w:p>
    <w:p w:rsidR="00B60B02" w:rsidRPr="00F84880" w:rsidRDefault="00B60B02" w:rsidP="00B60B02">
      <w:pPr>
        <w:rPr>
          <w:rFonts w:ascii="Arial" w:hAnsi="Arial" w:cs="Arial"/>
          <w:i/>
          <w:color w:val="0070C0"/>
        </w:rPr>
      </w:pPr>
      <w:r>
        <w:rPr>
          <w:rFonts w:ascii="Arial" w:hAnsi="Arial" w:cs="Arial"/>
          <w:i/>
          <w:color w:val="0070C0"/>
        </w:rPr>
        <w:t>(Please write as much info as possible next to each bullet point)</w:t>
      </w:r>
    </w:p>
    <w:p w:rsidR="00B60B02" w:rsidRPr="00DC09D8" w:rsidRDefault="00B60B02" w:rsidP="00B60B02">
      <w:pPr>
        <w:rPr>
          <w:rFonts w:ascii="Arial" w:hAnsi="Arial" w:cs="Arial"/>
          <w:i/>
          <w:color w:val="0070C0"/>
        </w:rPr>
      </w:pPr>
      <w:r w:rsidRPr="00ED38C0">
        <w:rPr>
          <w:rFonts w:ascii="Arial" w:hAnsi="Arial" w:cs="Arial"/>
          <w:u w:val="single"/>
        </w:rPr>
        <w:t>What worked well (past season(s))</w:t>
      </w:r>
      <w:proofErr w:type="gramStart"/>
      <w:r w:rsidRPr="00ED38C0">
        <w:rPr>
          <w:rFonts w:ascii="Arial" w:hAnsi="Arial" w:cs="Arial"/>
          <w:u w:val="single"/>
        </w:rPr>
        <w:t>:</w:t>
      </w:r>
      <w:proofErr w:type="gramEnd"/>
    </w:p>
    <w:p w:rsidR="00B60B02" w:rsidRDefault="00B60B02" w:rsidP="00B60B02">
      <w:pPr>
        <w:numPr>
          <w:ilvl w:val="1"/>
          <w:numId w:val="13"/>
        </w:numPr>
        <w:rPr>
          <w:rFonts w:ascii="Arial" w:hAnsi="Arial" w:cs="Arial"/>
        </w:rPr>
      </w:pPr>
      <w:r w:rsidRPr="009F4303">
        <w:rPr>
          <w:rFonts w:ascii="Arial" w:hAnsi="Arial" w:cs="Arial"/>
        </w:rPr>
        <w:t>Summer</w:t>
      </w:r>
      <w:r>
        <w:rPr>
          <w:rFonts w:ascii="Arial" w:hAnsi="Arial" w:cs="Arial"/>
        </w:rPr>
        <w:t xml:space="preserve">- </w:t>
      </w:r>
    </w:p>
    <w:p w:rsidR="00B60B02" w:rsidRDefault="00B60B02" w:rsidP="00B60B02">
      <w:pPr>
        <w:rPr>
          <w:rFonts w:ascii="Arial" w:hAnsi="Arial" w:cs="Arial"/>
        </w:rPr>
      </w:pPr>
    </w:p>
    <w:p w:rsidR="00B60B02" w:rsidRDefault="00B60B02" w:rsidP="00B60B02">
      <w:pPr>
        <w:rPr>
          <w:rFonts w:ascii="Arial" w:hAnsi="Arial" w:cs="Arial"/>
        </w:rPr>
      </w:pPr>
      <w:r>
        <w:rPr>
          <w:rFonts w:ascii="Arial" w:hAnsi="Arial" w:cs="Arial"/>
        </w:rPr>
        <w:br/>
      </w:r>
    </w:p>
    <w:p w:rsidR="00B60B02" w:rsidRPr="009F4303" w:rsidRDefault="00B60B02" w:rsidP="00B60B02">
      <w:pPr>
        <w:rPr>
          <w:rFonts w:ascii="Arial" w:hAnsi="Arial" w:cs="Arial"/>
        </w:rPr>
      </w:pPr>
    </w:p>
    <w:p w:rsidR="00B60B02" w:rsidRDefault="00B60B02" w:rsidP="00B60B02">
      <w:pPr>
        <w:numPr>
          <w:ilvl w:val="1"/>
          <w:numId w:val="13"/>
        </w:numPr>
        <w:rPr>
          <w:rFonts w:ascii="Arial" w:hAnsi="Arial" w:cs="Arial"/>
        </w:rPr>
      </w:pPr>
      <w:r w:rsidRPr="009F4303">
        <w:rPr>
          <w:rFonts w:ascii="Arial" w:hAnsi="Arial" w:cs="Arial"/>
        </w:rPr>
        <w:t xml:space="preserve">Fall- </w:t>
      </w:r>
    </w:p>
    <w:p w:rsidR="00B60B02" w:rsidRDefault="00B60B02" w:rsidP="00B60B02">
      <w:pPr>
        <w:rPr>
          <w:rFonts w:ascii="Arial" w:hAnsi="Arial" w:cs="Arial"/>
        </w:rPr>
      </w:pPr>
    </w:p>
    <w:p w:rsidR="00B60B02" w:rsidRDefault="00B60B02" w:rsidP="00B60B02">
      <w:pPr>
        <w:rPr>
          <w:rFonts w:ascii="Arial" w:hAnsi="Arial" w:cs="Arial"/>
        </w:rPr>
      </w:pPr>
    </w:p>
    <w:p w:rsidR="00B60B02" w:rsidRDefault="00B60B02" w:rsidP="00B60B02">
      <w:pPr>
        <w:rPr>
          <w:rFonts w:ascii="Arial" w:hAnsi="Arial" w:cs="Arial"/>
        </w:rPr>
      </w:pPr>
    </w:p>
    <w:p w:rsidR="00B60B02" w:rsidRPr="009F4303" w:rsidRDefault="00B60B02" w:rsidP="00B60B02">
      <w:pPr>
        <w:rPr>
          <w:rFonts w:ascii="Arial" w:hAnsi="Arial" w:cs="Arial"/>
        </w:rPr>
      </w:pPr>
    </w:p>
    <w:p w:rsidR="00B60B02" w:rsidRDefault="00B60B02" w:rsidP="00B60B02">
      <w:pPr>
        <w:numPr>
          <w:ilvl w:val="1"/>
          <w:numId w:val="13"/>
        </w:numPr>
        <w:rPr>
          <w:rFonts w:ascii="Arial" w:hAnsi="Arial" w:cs="Arial"/>
        </w:rPr>
      </w:pPr>
      <w:r w:rsidRPr="009F4303">
        <w:rPr>
          <w:rFonts w:ascii="Arial" w:hAnsi="Arial" w:cs="Arial"/>
        </w:rPr>
        <w:t xml:space="preserve">Winter- </w:t>
      </w:r>
    </w:p>
    <w:p w:rsidR="00B60B02" w:rsidRDefault="00B60B02" w:rsidP="00B60B02">
      <w:pPr>
        <w:rPr>
          <w:rFonts w:ascii="Arial" w:hAnsi="Arial" w:cs="Arial"/>
        </w:rPr>
      </w:pPr>
    </w:p>
    <w:p w:rsidR="00B60B02" w:rsidRDefault="00B60B02" w:rsidP="00B60B02">
      <w:pPr>
        <w:rPr>
          <w:rFonts w:ascii="Arial" w:hAnsi="Arial" w:cs="Arial"/>
        </w:rPr>
      </w:pPr>
    </w:p>
    <w:p w:rsidR="00B60B02" w:rsidRPr="009F4303" w:rsidRDefault="00B60B02" w:rsidP="00B60B02">
      <w:pPr>
        <w:rPr>
          <w:rFonts w:ascii="Arial" w:hAnsi="Arial" w:cs="Arial"/>
        </w:rPr>
      </w:pPr>
    </w:p>
    <w:p w:rsidR="00B60B02" w:rsidRPr="009F4303" w:rsidRDefault="00B60B02" w:rsidP="00B60B02">
      <w:pPr>
        <w:rPr>
          <w:rFonts w:ascii="Arial" w:hAnsi="Arial" w:cs="Arial"/>
        </w:rPr>
      </w:pPr>
    </w:p>
    <w:p w:rsidR="00B60B02" w:rsidRPr="00ED38C0" w:rsidRDefault="00B60B02" w:rsidP="00B60B02">
      <w:pPr>
        <w:rPr>
          <w:rFonts w:ascii="Arial" w:hAnsi="Arial" w:cs="Arial"/>
          <w:u w:val="single"/>
        </w:rPr>
      </w:pPr>
      <w:r w:rsidRPr="00ED38C0">
        <w:rPr>
          <w:rFonts w:ascii="Arial" w:hAnsi="Arial" w:cs="Arial"/>
          <w:u w:val="single"/>
        </w:rPr>
        <w:t>What didn’t work well (past season(s))</w:t>
      </w:r>
      <w:proofErr w:type="gramStart"/>
      <w:r w:rsidRPr="00ED38C0">
        <w:rPr>
          <w:rFonts w:ascii="Arial" w:hAnsi="Arial" w:cs="Arial"/>
          <w:u w:val="single"/>
        </w:rPr>
        <w:t>:</w:t>
      </w:r>
      <w:proofErr w:type="gramEnd"/>
    </w:p>
    <w:p w:rsidR="00B60B02" w:rsidRDefault="00B60B02" w:rsidP="00B60B02">
      <w:pPr>
        <w:numPr>
          <w:ilvl w:val="1"/>
          <w:numId w:val="13"/>
        </w:numPr>
        <w:rPr>
          <w:rFonts w:ascii="Arial" w:hAnsi="Arial" w:cs="Arial"/>
        </w:rPr>
      </w:pPr>
      <w:r w:rsidRPr="009F4303">
        <w:rPr>
          <w:rFonts w:ascii="Arial" w:hAnsi="Arial" w:cs="Arial"/>
        </w:rPr>
        <w:t xml:space="preserve">Summer- </w:t>
      </w:r>
    </w:p>
    <w:p w:rsidR="00B60B02" w:rsidRDefault="00B60B02" w:rsidP="00B60B02">
      <w:pPr>
        <w:rPr>
          <w:rFonts w:ascii="Arial" w:hAnsi="Arial" w:cs="Arial"/>
        </w:rPr>
      </w:pPr>
    </w:p>
    <w:p w:rsidR="00B60B02" w:rsidRDefault="00B60B02" w:rsidP="00B60B02">
      <w:pPr>
        <w:rPr>
          <w:rFonts w:ascii="Arial" w:hAnsi="Arial" w:cs="Arial"/>
        </w:rPr>
      </w:pPr>
    </w:p>
    <w:p w:rsidR="00B60B02" w:rsidRDefault="00B60B02" w:rsidP="00B60B02">
      <w:pPr>
        <w:rPr>
          <w:rFonts w:ascii="Arial" w:hAnsi="Arial" w:cs="Arial"/>
        </w:rPr>
      </w:pPr>
    </w:p>
    <w:p w:rsidR="00B60B02" w:rsidRPr="009F4303" w:rsidRDefault="00B60B02" w:rsidP="00B60B02">
      <w:pPr>
        <w:rPr>
          <w:rFonts w:ascii="Arial" w:hAnsi="Arial" w:cs="Arial"/>
        </w:rPr>
      </w:pPr>
    </w:p>
    <w:p w:rsidR="00B60B02" w:rsidRDefault="00B60B02" w:rsidP="00B60B02">
      <w:pPr>
        <w:numPr>
          <w:ilvl w:val="1"/>
          <w:numId w:val="13"/>
        </w:numPr>
        <w:rPr>
          <w:rFonts w:ascii="Arial" w:hAnsi="Arial" w:cs="Arial"/>
        </w:rPr>
      </w:pPr>
      <w:r w:rsidRPr="009F4303">
        <w:rPr>
          <w:rFonts w:ascii="Arial" w:hAnsi="Arial" w:cs="Arial"/>
        </w:rPr>
        <w:t xml:space="preserve">Fall-   </w:t>
      </w:r>
    </w:p>
    <w:p w:rsidR="00B60B02" w:rsidRDefault="00B60B02" w:rsidP="00B60B02">
      <w:pPr>
        <w:rPr>
          <w:rFonts w:ascii="Arial" w:hAnsi="Arial" w:cs="Arial"/>
        </w:rPr>
      </w:pPr>
    </w:p>
    <w:p w:rsidR="00B60B02" w:rsidRDefault="00B60B02" w:rsidP="00B60B02">
      <w:pPr>
        <w:rPr>
          <w:rFonts w:ascii="Arial" w:hAnsi="Arial" w:cs="Arial"/>
        </w:rPr>
      </w:pPr>
    </w:p>
    <w:p w:rsidR="00B60B02" w:rsidRDefault="00B60B02" w:rsidP="00B60B02">
      <w:pPr>
        <w:rPr>
          <w:rFonts w:ascii="Arial" w:hAnsi="Arial" w:cs="Arial"/>
        </w:rPr>
      </w:pPr>
    </w:p>
    <w:p w:rsidR="00B60B02" w:rsidRPr="009F4303" w:rsidRDefault="00B60B02" w:rsidP="00B60B02">
      <w:pPr>
        <w:rPr>
          <w:rFonts w:ascii="Arial" w:hAnsi="Arial" w:cs="Arial"/>
        </w:rPr>
      </w:pPr>
    </w:p>
    <w:p w:rsidR="00B60B02" w:rsidRDefault="00B60B02" w:rsidP="00B60B02">
      <w:pPr>
        <w:numPr>
          <w:ilvl w:val="1"/>
          <w:numId w:val="13"/>
        </w:numPr>
        <w:rPr>
          <w:rFonts w:ascii="Arial" w:hAnsi="Arial" w:cs="Arial"/>
        </w:rPr>
      </w:pPr>
      <w:r w:rsidRPr="009F4303">
        <w:rPr>
          <w:rFonts w:ascii="Arial" w:hAnsi="Arial" w:cs="Arial"/>
        </w:rPr>
        <w:t xml:space="preserve">Winter- </w:t>
      </w:r>
    </w:p>
    <w:p w:rsidR="00B60B02" w:rsidRDefault="00B60B02" w:rsidP="00B60B02">
      <w:pPr>
        <w:rPr>
          <w:rFonts w:ascii="Arial" w:hAnsi="Arial" w:cs="Arial"/>
        </w:rPr>
      </w:pPr>
    </w:p>
    <w:p w:rsidR="00B60B02" w:rsidRPr="009F4303" w:rsidRDefault="00B60B02" w:rsidP="00B60B02">
      <w:pPr>
        <w:rPr>
          <w:rFonts w:ascii="Arial" w:hAnsi="Arial" w:cs="Arial"/>
        </w:rPr>
      </w:pPr>
    </w:p>
    <w:p w:rsidR="00B60B02" w:rsidRPr="009F4303" w:rsidRDefault="00B60B02" w:rsidP="00B60B02">
      <w:pPr>
        <w:rPr>
          <w:rFonts w:ascii="Arial" w:hAnsi="Arial" w:cs="Arial"/>
        </w:rPr>
      </w:pPr>
    </w:p>
    <w:p w:rsidR="00B60B02" w:rsidRPr="00ED38C0" w:rsidRDefault="00B60B02" w:rsidP="00B60B02">
      <w:pPr>
        <w:rPr>
          <w:rFonts w:ascii="Arial" w:hAnsi="Arial" w:cs="Arial"/>
          <w:u w:val="single"/>
        </w:rPr>
      </w:pPr>
      <w:r w:rsidRPr="00ED38C0">
        <w:rPr>
          <w:rFonts w:ascii="Arial" w:hAnsi="Arial" w:cs="Arial"/>
          <w:u w:val="single"/>
        </w:rPr>
        <w:t>What I would like to improve on:</w:t>
      </w:r>
    </w:p>
    <w:p w:rsidR="00B60B02" w:rsidRDefault="00B60B02" w:rsidP="00B60B02">
      <w:pPr>
        <w:numPr>
          <w:ilvl w:val="0"/>
          <w:numId w:val="14"/>
        </w:numPr>
        <w:rPr>
          <w:rFonts w:ascii="Arial" w:hAnsi="Arial" w:cs="Arial"/>
        </w:rPr>
      </w:pPr>
      <w:r w:rsidRPr="009F4303">
        <w:rPr>
          <w:rFonts w:ascii="Arial" w:hAnsi="Arial" w:cs="Arial"/>
        </w:rPr>
        <w:t xml:space="preserve">Summer-  </w:t>
      </w:r>
    </w:p>
    <w:p w:rsidR="00B60B02" w:rsidRDefault="00B60B02" w:rsidP="00B60B02">
      <w:pPr>
        <w:rPr>
          <w:rFonts w:ascii="Arial" w:hAnsi="Arial" w:cs="Arial"/>
        </w:rPr>
      </w:pPr>
    </w:p>
    <w:p w:rsidR="00B60B02" w:rsidRDefault="00B60B02" w:rsidP="00B60B02">
      <w:pPr>
        <w:rPr>
          <w:rFonts w:ascii="Arial" w:hAnsi="Arial" w:cs="Arial"/>
        </w:rPr>
      </w:pPr>
    </w:p>
    <w:p w:rsidR="00B60B02" w:rsidRDefault="00B60B02" w:rsidP="00B60B02">
      <w:pPr>
        <w:rPr>
          <w:rFonts w:ascii="Arial" w:hAnsi="Arial" w:cs="Arial"/>
        </w:rPr>
      </w:pPr>
    </w:p>
    <w:p w:rsidR="00B60B02" w:rsidRPr="009F4303" w:rsidRDefault="00B60B02" w:rsidP="00B60B02">
      <w:pPr>
        <w:rPr>
          <w:rFonts w:ascii="Arial" w:hAnsi="Arial" w:cs="Arial"/>
        </w:rPr>
      </w:pPr>
    </w:p>
    <w:p w:rsidR="00B60B02" w:rsidRDefault="00B60B02" w:rsidP="00B60B02">
      <w:pPr>
        <w:numPr>
          <w:ilvl w:val="0"/>
          <w:numId w:val="14"/>
        </w:numPr>
        <w:rPr>
          <w:rFonts w:ascii="Arial" w:hAnsi="Arial" w:cs="Arial"/>
        </w:rPr>
      </w:pPr>
      <w:r w:rsidRPr="009F4303">
        <w:rPr>
          <w:rFonts w:ascii="Arial" w:hAnsi="Arial" w:cs="Arial"/>
        </w:rPr>
        <w:t xml:space="preserve">Fall-  </w:t>
      </w:r>
    </w:p>
    <w:p w:rsidR="00B60B02" w:rsidRDefault="00B60B02" w:rsidP="00B60B02">
      <w:pPr>
        <w:rPr>
          <w:rFonts w:ascii="Arial" w:hAnsi="Arial" w:cs="Arial"/>
        </w:rPr>
      </w:pPr>
    </w:p>
    <w:p w:rsidR="00B60B02" w:rsidRDefault="00B60B02" w:rsidP="00B60B02">
      <w:pPr>
        <w:rPr>
          <w:rFonts w:ascii="Arial" w:hAnsi="Arial" w:cs="Arial"/>
        </w:rPr>
      </w:pPr>
    </w:p>
    <w:p w:rsidR="00B60B02" w:rsidRDefault="00B60B02" w:rsidP="00B60B02">
      <w:pPr>
        <w:rPr>
          <w:rFonts w:ascii="Arial" w:hAnsi="Arial" w:cs="Arial"/>
        </w:rPr>
      </w:pPr>
    </w:p>
    <w:p w:rsidR="00B60B02" w:rsidRPr="009F4303" w:rsidRDefault="00B60B02" w:rsidP="00B60B02">
      <w:pPr>
        <w:rPr>
          <w:rFonts w:ascii="Arial" w:hAnsi="Arial" w:cs="Arial"/>
        </w:rPr>
      </w:pPr>
    </w:p>
    <w:p w:rsidR="00B60B02" w:rsidRPr="003C3AEA" w:rsidRDefault="00B60B02" w:rsidP="003C3AEA">
      <w:pPr>
        <w:numPr>
          <w:ilvl w:val="0"/>
          <w:numId w:val="14"/>
        </w:numPr>
        <w:rPr>
          <w:rFonts w:ascii="Arial" w:hAnsi="Arial" w:cs="Arial"/>
        </w:rPr>
      </w:pPr>
      <w:r w:rsidRPr="009F4303">
        <w:rPr>
          <w:rFonts w:ascii="Arial" w:hAnsi="Arial" w:cs="Arial"/>
        </w:rPr>
        <w:t>Win</w:t>
      </w:r>
      <w:r w:rsidR="003C3AEA">
        <w:rPr>
          <w:rFonts w:ascii="Arial" w:hAnsi="Arial" w:cs="Arial"/>
        </w:rPr>
        <w:t>ter</w:t>
      </w:r>
    </w:p>
    <w:p w:rsidR="00B60B02" w:rsidRDefault="00B60B02"/>
    <w:p w:rsidR="00B60B02" w:rsidRDefault="00B60B02"/>
    <w:p w:rsidR="00B60B02" w:rsidRDefault="00B60B02"/>
    <w:p w:rsidR="005B1685" w:rsidRDefault="005B1685"/>
    <w:tbl>
      <w:tblPr>
        <w:tblpPr w:leftFromText="180" w:rightFromText="180" w:vertAnchor="text" w:horzAnchor="margin" w:tblpY="-2"/>
        <w:tblW w:w="10890"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5B1685" w:rsidRPr="002A733C">
        <w:trPr>
          <w:trHeight w:val="320"/>
        </w:trPr>
        <w:tc>
          <w:tcPr>
            <w:tcW w:w="10890" w:type="dxa"/>
            <w:shd w:val="clear" w:color="auto" w:fill="E6E6E6"/>
            <w:vAlign w:val="center"/>
          </w:tcPr>
          <w:p w:rsidR="005B1685" w:rsidRPr="002A733C" w:rsidRDefault="005B1685" w:rsidP="005B1685">
            <w:pPr>
              <w:pStyle w:val="Heading2"/>
            </w:pPr>
            <w:r>
              <w:t>Additional Information</w:t>
            </w:r>
          </w:p>
        </w:tc>
      </w:tr>
      <w:tr w:rsidR="005B1685" w:rsidRPr="002A733C">
        <w:trPr>
          <w:trHeight w:val="448"/>
        </w:trPr>
        <w:tc>
          <w:tcPr>
            <w:tcW w:w="10890" w:type="dxa"/>
            <w:tcBorders>
              <w:right w:val="single" w:sz="4" w:space="0" w:color="C0C0C0"/>
            </w:tcBorders>
            <w:vAlign w:val="center"/>
          </w:tcPr>
          <w:p w:rsidR="005B1685" w:rsidRPr="002A733C" w:rsidRDefault="005B1685" w:rsidP="003C3AEA"/>
        </w:tc>
      </w:tr>
      <w:tr w:rsidR="005B1685" w:rsidRPr="002A733C">
        <w:trPr>
          <w:trHeight w:val="448"/>
        </w:trPr>
        <w:tc>
          <w:tcPr>
            <w:tcW w:w="10890" w:type="dxa"/>
            <w:vAlign w:val="center"/>
          </w:tcPr>
          <w:p w:rsidR="005B1685" w:rsidRPr="002A733C" w:rsidRDefault="005B1685" w:rsidP="005B1685"/>
        </w:tc>
      </w:tr>
    </w:tbl>
    <w:tbl>
      <w:tblPr>
        <w:tblpPr w:leftFromText="180" w:rightFromText="180" w:vertAnchor="text" w:horzAnchor="margin" w:tblpY="310"/>
        <w:tblW w:w="10890"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886"/>
        <w:gridCol w:w="5657"/>
        <w:gridCol w:w="731"/>
        <w:gridCol w:w="2616"/>
      </w:tblGrid>
      <w:tr w:rsidR="003C3AEA" w:rsidRPr="002A733C" w:rsidTr="003C3AEA">
        <w:trPr>
          <w:trHeight w:val="284"/>
        </w:trPr>
        <w:tc>
          <w:tcPr>
            <w:tcW w:w="10890" w:type="dxa"/>
            <w:gridSpan w:val="4"/>
            <w:shd w:val="clear" w:color="auto" w:fill="E6E6E6"/>
            <w:vAlign w:val="center"/>
          </w:tcPr>
          <w:p w:rsidR="003C3AEA" w:rsidRPr="00F264EB" w:rsidRDefault="003C3AEA" w:rsidP="003C3AEA">
            <w:pPr>
              <w:pStyle w:val="Heading2"/>
            </w:pPr>
            <w:r w:rsidRPr="00F264EB">
              <w:t>Disclaimer and Signature</w:t>
            </w:r>
          </w:p>
        </w:tc>
      </w:tr>
      <w:tr w:rsidR="003C3AEA" w:rsidRPr="002A733C" w:rsidTr="003C3AEA">
        <w:trPr>
          <w:trHeight w:val="994"/>
        </w:trPr>
        <w:tc>
          <w:tcPr>
            <w:tcW w:w="10890" w:type="dxa"/>
            <w:gridSpan w:val="4"/>
            <w:tcBorders>
              <w:top w:val="nil"/>
              <w:bottom w:val="single" w:sz="4" w:space="0" w:color="C0C0C0"/>
            </w:tcBorders>
            <w:vAlign w:val="center"/>
          </w:tcPr>
          <w:p w:rsidR="00EE1A72" w:rsidRPr="00606192" w:rsidRDefault="003C3AEA" w:rsidP="00EE1A72">
            <w:pPr>
              <w:spacing w:before="225" w:after="100" w:afterAutospacing="1"/>
              <w:rPr>
                <w:rFonts w:cs="Tahoma"/>
                <w:color w:val="000000"/>
                <w:szCs w:val="16"/>
              </w:rPr>
            </w:pPr>
            <w:r w:rsidRPr="00606192">
              <w:rPr>
                <w:rFonts w:cs="Tahoma"/>
                <w:szCs w:val="16"/>
              </w:rPr>
              <w:t>I certify that the facts contained in this registration application are true and complete to the best of my kn</w:t>
            </w:r>
            <w:r w:rsidR="00EE1A72" w:rsidRPr="00606192">
              <w:rPr>
                <w:rFonts w:cs="Tahoma"/>
                <w:szCs w:val="16"/>
              </w:rPr>
              <w:t xml:space="preserve">owledge. </w:t>
            </w:r>
            <w:r w:rsidR="00EE1A72" w:rsidRPr="00606192">
              <w:rPr>
                <w:rFonts w:cs="Tahoma"/>
                <w:color w:val="000000"/>
                <w:szCs w:val="16"/>
              </w:rPr>
              <w:t>In consideration of being allo</w:t>
            </w:r>
            <w:r w:rsidR="00606192">
              <w:rPr>
                <w:rFonts w:cs="Tahoma"/>
                <w:color w:val="000000"/>
                <w:szCs w:val="16"/>
              </w:rPr>
              <w:t>wed to participate in</w:t>
            </w:r>
            <w:r w:rsidR="00EE1A72" w:rsidRPr="00606192">
              <w:rPr>
                <w:rFonts w:cs="Tahoma"/>
                <w:color w:val="000000"/>
                <w:szCs w:val="16"/>
              </w:rPr>
              <w:t xml:space="preserve"> any exercise plan released by Andy Liebner and such, related events and activities, the undersigned acknowledges, appreciates, and agrees that:</w:t>
            </w:r>
          </w:p>
          <w:p w:rsidR="00EE1A72" w:rsidRPr="00606192" w:rsidRDefault="00EE1A72" w:rsidP="00EE1A72">
            <w:pPr>
              <w:numPr>
                <w:ilvl w:val="0"/>
                <w:numId w:val="15"/>
              </w:numPr>
              <w:spacing w:before="100" w:beforeAutospacing="1" w:after="100" w:afterAutospacing="1"/>
              <w:ind w:left="450"/>
              <w:rPr>
                <w:rFonts w:cs="Tahoma"/>
                <w:color w:val="000000"/>
                <w:szCs w:val="16"/>
              </w:rPr>
            </w:pPr>
            <w:r w:rsidRPr="00606192">
              <w:rPr>
                <w:rFonts w:cs="Tahoma"/>
                <w:color w:val="000000"/>
                <w:szCs w:val="16"/>
              </w:rPr>
              <w:t>There is risk of injury from the activities involved in this program</w:t>
            </w:r>
            <w:r w:rsidR="00606192">
              <w:rPr>
                <w:rFonts w:cs="Tahoma"/>
                <w:color w:val="000000"/>
                <w:szCs w:val="16"/>
              </w:rPr>
              <w:t>; e</w:t>
            </w:r>
            <w:r w:rsidRPr="00606192">
              <w:rPr>
                <w:rFonts w:cs="Tahoma"/>
                <w:color w:val="000000"/>
                <w:szCs w:val="16"/>
              </w:rPr>
              <w:t>ven potential for permanent injuries and/or death, and while particular rules, equipment, and personal discipline may reduce this risk, the risk of serious injury does exist; and,</w:t>
            </w:r>
          </w:p>
          <w:p w:rsidR="00EE1A72" w:rsidRPr="00606192" w:rsidRDefault="00EE1A72" w:rsidP="00EE1A72">
            <w:pPr>
              <w:numPr>
                <w:ilvl w:val="0"/>
                <w:numId w:val="15"/>
              </w:numPr>
              <w:spacing w:before="100" w:beforeAutospacing="1" w:after="100" w:afterAutospacing="1"/>
              <w:ind w:left="450"/>
              <w:rPr>
                <w:rFonts w:cs="Tahoma"/>
                <w:color w:val="000000"/>
                <w:szCs w:val="16"/>
              </w:rPr>
            </w:pPr>
            <w:r w:rsidRPr="00606192">
              <w:rPr>
                <w:rFonts w:cs="Tahoma"/>
                <w:color w:val="000000"/>
                <w:szCs w:val="16"/>
              </w:rPr>
              <w:t>I KNOWINGLY AND FREELY ASSUME ALL SUCH RISKS, both known and unknown, EVEN IF ARISING FROM THE NEGLIGENCE OF THE RELEASEES or others, and assume full responsibility for my participation; and,</w:t>
            </w:r>
          </w:p>
          <w:p w:rsidR="00EE1A72" w:rsidRPr="00606192" w:rsidRDefault="00EE1A72" w:rsidP="00EE1A72">
            <w:pPr>
              <w:numPr>
                <w:ilvl w:val="0"/>
                <w:numId w:val="15"/>
              </w:numPr>
              <w:spacing w:before="100" w:beforeAutospacing="1" w:after="100" w:afterAutospacing="1"/>
              <w:ind w:left="450"/>
              <w:rPr>
                <w:rFonts w:cs="Tahoma"/>
                <w:color w:val="000000"/>
                <w:szCs w:val="16"/>
              </w:rPr>
            </w:pPr>
            <w:r w:rsidRPr="00606192">
              <w:rPr>
                <w:rFonts w:cs="Tahoma"/>
                <w:color w:val="000000"/>
                <w:szCs w:val="16"/>
              </w:rPr>
              <w:t>I willingly agree to comply with the stated and customary terms and conditions for participation. If, however, I observe any unusual significant hazard during my presence or participation, I will remove myself from partic</w:t>
            </w:r>
            <w:r w:rsidR="00606192" w:rsidRPr="00606192">
              <w:rPr>
                <w:rFonts w:cs="Tahoma"/>
                <w:color w:val="000000"/>
                <w:szCs w:val="16"/>
              </w:rPr>
              <w:t xml:space="preserve">ipation </w:t>
            </w:r>
            <w:r w:rsidRPr="00606192">
              <w:rPr>
                <w:rFonts w:cs="Tahoma"/>
                <w:color w:val="000000"/>
                <w:szCs w:val="16"/>
              </w:rPr>
              <w:t>immediately; and,</w:t>
            </w:r>
          </w:p>
          <w:p w:rsidR="00EE1A72" w:rsidRPr="00606192" w:rsidRDefault="00EE1A72" w:rsidP="00EE1A72">
            <w:pPr>
              <w:numPr>
                <w:ilvl w:val="0"/>
                <w:numId w:val="15"/>
              </w:numPr>
              <w:spacing w:before="100" w:beforeAutospacing="1" w:after="100" w:afterAutospacing="1"/>
              <w:ind w:left="450"/>
              <w:rPr>
                <w:rFonts w:cs="Tahoma"/>
                <w:color w:val="000000"/>
                <w:szCs w:val="16"/>
              </w:rPr>
            </w:pPr>
            <w:r w:rsidRPr="00606192">
              <w:rPr>
                <w:rFonts w:cs="Tahoma"/>
                <w:color w:val="000000"/>
                <w:szCs w:val="16"/>
              </w:rPr>
              <w:t xml:space="preserve">I, for myself and on behalf of my heirs, assigns, personal representatives and next of kin, HEREBY RELEASE AND HOLD HARMLESS </w:t>
            </w:r>
            <w:r w:rsidR="00606192" w:rsidRPr="00606192">
              <w:rPr>
                <w:rFonts w:cs="Tahoma"/>
                <w:color w:val="000000"/>
                <w:szCs w:val="16"/>
              </w:rPr>
              <w:t>Andy Liebner</w:t>
            </w:r>
            <w:r w:rsidRPr="00606192">
              <w:rPr>
                <w:rFonts w:cs="Tahoma"/>
                <w:color w:val="000000"/>
                <w:szCs w:val="16"/>
              </w:rPr>
              <w:t xml:space="preserve">, other </w:t>
            </w:r>
            <w:r w:rsidR="00606192" w:rsidRPr="00606192">
              <w:rPr>
                <w:rFonts w:cs="Tahoma"/>
                <w:color w:val="000000"/>
                <w:szCs w:val="16"/>
              </w:rPr>
              <w:t>participants</w:t>
            </w:r>
            <w:r w:rsidRPr="00606192">
              <w:rPr>
                <w:rFonts w:cs="Tahoma"/>
                <w:color w:val="000000"/>
                <w:szCs w:val="16"/>
              </w:rPr>
              <w:t>, sponsors, advertisers, and if applicable, owners and lessors of premises used to conduct the event (“RELEASEES”), WITH RESPECT TO ANY AND ALL INJURY, DISABILITY, DEATH, or loss or damage to person or property, WHETHER ARISING FROM THE NEGLIGENCE OF THE RELEASEES OR OTHERWISE, to the fullest extent permitted by law.</w:t>
            </w:r>
          </w:p>
          <w:p w:rsidR="003C3AEA" w:rsidRPr="002A733C" w:rsidRDefault="003C3AEA" w:rsidP="003C3AEA">
            <w:pPr>
              <w:pStyle w:val="Disclaimer"/>
            </w:pPr>
          </w:p>
        </w:tc>
      </w:tr>
      <w:tr w:rsidR="003C3AEA" w:rsidRPr="002A733C" w:rsidTr="005373C5">
        <w:trPr>
          <w:trHeight w:val="978"/>
        </w:trPr>
        <w:tc>
          <w:tcPr>
            <w:tcW w:w="1886" w:type="dxa"/>
            <w:tcBorders>
              <w:top w:val="single" w:sz="4" w:space="0" w:color="C0C0C0"/>
              <w:bottom w:val="single" w:sz="4" w:space="0" w:color="C0C0C0"/>
              <w:right w:val="nil"/>
            </w:tcBorders>
            <w:vAlign w:val="center"/>
          </w:tcPr>
          <w:p w:rsidR="003C3AEA" w:rsidRPr="002A733C" w:rsidRDefault="003C3AEA" w:rsidP="003C3AEA">
            <w:r w:rsidRPr="002A733C">
              <w:t>Signature</w:t>
            </w:r>
          </w:p>
        </w:tc>
        <w:tc>
          <w:tcPr>
            <w:tcW w:w="5657" w:type="dxa"/>
            <w:tcBorders>
              <w:top w:val="single" w:sz="4" w:space="0" w:color="C0C0C0"/>
              <w:left w:val="nil"/>
              <w:bottom w:val="single" w:sz="4" w:space="0" w:color="C0C0C0"/>
              <w:right w:val="nil"/>
            </w:tcBorders>
            <w:vAlign w:val="center"/>
          </w:tcPr>
          <w:p w:rsidR="003C3AEA" w:rsidRPr="002A733C" w:rsidRDefault="003C3AEA" w:rsidP="003C3AEA"/>
        </w:tc>
        <w:tc>
          <w:tcPr>
            <w:tcW w:w="731" w:type="dxa"/>
            <w:tcBorders>
              <w:top w:val="single" w:sz="4" w:space="0" w:color="C0C0C0"/>
              <w:left w:val="nil"/>
              <w:bottom w:val="single" w:sz="4" w:space="0" w:color="C0C0C0"/>
              <w:right w:val="nil"/>
            </w:tcBorders>
            <w:vAlign w:val="center"/>
          </w:tcPr>
          <w:p w:rsidR="003C3AEA" w:rsidRPr="002A733C" w:rsidRDefault="003C3AEA" w:rsidP="003C3AEA">
            <w:r w:rsidRPr="002A733C">
              <w:t>Date</w:t>
            </w:r>
          </w:p>
        </w:tc>
        <w:tc>
          <w:tcPr>
            <w:tcW w:w="2616" w:type="dxa"/>
            <w:tcBorders>
              <w:top w:val="single" w:sz="4" w:space="0" w:color="C0C0C0"/>
              <w:left w:val="nil"/>
              <w:bottom w:val="single" w:sz="4" w:space="0" w:color="C0C0C0"/>
            </w:tcBorders>
            <w:vAlign w:val="center"/>
          </w:tcPr>
          <w:p w:rsidR="003C3AEA" w:rsidRPr="002A733C" w:rsidRDefault="003C3AEA" w:rsidP="003C3AEA"/>
        </w:tc>
      </w:tr>
      <w:tr w:rsidR="005373C5" w:rsidRPr="002A733C" w:rsidTr="005373C5">
        <w:trPr>
          <w:trHeight w:val="978"/>
        </w:trPr>
        <w:tc>
          <w:tcPr>
            <w:tcW w:w="1886" w:type="dxa"/>
            <w:tcBorders>
              <w:top w:val="single" w:sz="4" w:space="0" w:color="C0C0C0"/>
              <w:right w:val="nil"/>
            </w:tcBorders>
            <w:vAlign w:val="center"/>
          </w:tcPr>
          <w:p w:rsidR="005373C5" w:rsidRDefault="005373C5" w:rsidP="003C3AEA">
            <w:r>
              <w:t xml:space="preserve">Mail </w:t>
            </w:r>
            <w:r w:rsidR="00BC10F3">
              <w:t xml:space="preserve">$365 </w:t>
            </w:r>
            <w:r>
              <w:t xml:space="preserve">payment to: </w:t>
            </w:r>
          </w:p>
          <w:p w:rsidR="005373C5" w:rsidRDefault="005373C5" w:rsidP="003C3AEA"/>
          <w:p w:rsidR="005373C5" w:rsidRDefault="005373C5" w:rsidP="003C3AEA">
            <w:r>
              <w:t>Andy Liebner</w:t>
            </w:r>
            <w:r>
              <w:br/>
              <w:t xml:space="preserve">4474 </w:t>
            </w:r>
            <w:proofErr w:type="spellStart"/>
            <w:r>
              <w:t>Longpoint</w:t>
            </w:r>
            <w:proofErr w:type="spellEnd"/>
            <w:r>
              <w:t xml:space="preserve"> Dr.</w:t>
            </w:r>
          </w:p>
          <w:p w:rsidR="005373C5" w:rsidRPr="002A733C" w:rsidRDefault="005373C5" w:rsidP="003C3AEA">
            <w:r>
              <w:t>Cheboygan, MI 49721</w:t>
            </w:r>
          </w:p>
        </w:tc>
        <w:tc>
          <w:tcPr>
            <w:tcW w:w="5657" w:type="dxa"/>
            <w:tcBorders>
              <w:top w:val="single" w:sz="4" w:space="0" w:color="C0C0C0"/>
              <w:left w:val="nil"/>
              <w:right w:val="nil"/>
            </w:tcBorders>
            <w:vAlign w:val="center"/>
          </w:tcPr>
          <w:p w:rsidR="005373C5" w:rsidRPr="002A733C" w:rsidRDefault="005373C5" w:rsidP="003C3AEA">
            <w:bookmarkStart w:id="1" w:name="_GoBack"/>
            <w:bookmarkEnd w:id="1"/>
          </w:p>
        </w:tc>
        <w:tc>
          <w:tcPr>
            <w:tcW w:w="731" w:type="dxa"/>
            <w:tcBorders>
              <w:top w:val="single" w:sz="4" w:space="0" w:color="C0C0C0"/>
              <w:left w:val="nil"/>
              <w:right w:val="nil"/>
            </w:tcBorders>
            <w:vAlign w:val="center"/>
          </w:tcPr>
          <w:p w:rsidR="005373C5" w:rsidRPr="002A733C" w:rsidRDefault="005373C5" w:rsidP="003C3AEA"/>
        </w:tc>
        <w:tc>
          <w:tcPr>
            <w:tcW w:w="2616" w:type="dxa"/>
            <w:tcBorders>
              <w:top w:val="single" w:sz="4" w:space="0" w:color="C0C0C0"/>
              <w:left w:val="nil"/>
            </w:tcBorders>
            <w:vAlign w:val="center"/>
          </w:tcPr>
          <w:p w:rsidR="005373C5" w:rsidRPr="002A733C" w:rsidRDefault="005373C5" w:rsidP="003C3AEA"/>
        </w:tc>
      </w:tr>
    </w:tbl>
    <w:p w:rsidR="005F6E87" w:rsidRPr="002A733C" w:rsidRDefault="005F6E87" w:rsidP="003C3AEA"/>
    <w:sectPr w:rsidR="005F6E87" w:rsidRPr="002A733C" w:rsidSect="00B654BD">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A4797"/>
    <w:multiLevelType w:val="hybridMultilevel"/>
    <w:tmpl w:val="9FB21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04E84"/>
    <w:multiLevelType w:val="hybridMultilevel"/>
    <w:tmpl w:val="DFF8F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31468D"/>
    <w:multiLevelType w:val="hybridMultilevel"/>
    <w:tmpl w:val="AA32D3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AC6909"/>
    <w:multiLevelType w:val="hybridMultilevel"/>
    <w:tmpl w:val="8D22EA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0B0431"/>
    <w:multiLevelType w:val="multilevel"/>
    <w:tmpl w:val="E360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2E59B3"/>
    <w:rsid w:val="00007097"/>
    <w:rsid w:val="000071F7"/>
    <w:rsid w:val="000134FA"/>
    <w:rsid w:val="00024631"/>
    <w:rsid w:val="0002798A"/>
    <w:rsid w:val="00063EEE"/>
    <w:rsid w:val="00083002"/>
    <w:rsid w:val="00087B85"/>
    <w:rsid w:val="000A01F1"/>
    <w:rsid w:val="000B5C6A"/>
    <w:rsid w:val="000C1163"/>
    <w:rsid w:val="000D2539"/>
    <w:rsid w:val="000F2DF4"/>
    <w:rsid w:val="000F6783"/>
    <w:rsid w:val="00101CD9"/>
    <w:rsid w:val="001059A0"/>
    <w:rsid w:val="00120C95"/>
    <w:rsid w:val="0014663E"/>
    <w:rsid w:val="00161532"/>
    <w:rsid w:val="00180664"/>
    <w:rsid w:val="0018214E"/>
    <w:rsid w:val="00185BA5"/>
    <w:rsid w:val="00195009"/>
    <w:rsid w:val="0019779B"/>
    <w:rsid w:val="001E596E"/>
    <w:rsid w:val="001F55B5"/>
    <w:rsid w:val="00232BE6"/>
    <w:rsid w:val="00250014"/>
    <w:rsid w:val="00254D4B"/>
    <w:rsid w:val="00275BB5"/>
    <w:rsid w:val="00286F6A"/>
    <w:rsid w:val="00291C8C"/>
    <w:rsid w:val="002A1ECE"/>
    <w:rsid w:val="002A2510"/>
    <w:rsid w:val="002A733C"/>
    <w:rsid w:val="002B4D1D"/>
    <w:rsid w:val="002C10B1"/>
    <w:rsid w:val="002D222A"/>
    <w:rsid w:val="002D486E"/>
    <w:rsid w:val="002E59B3"/>
    <w:rsid w:val="003076FD"/>
    <w:rsid w:val="00317005"/>
    <w:rsid w:val="00335259"/>
    <w:rsid w:val="00371746"/>
    <w:rsid w:val="003929F1"/>
    <w:rsid w:val="003A1B63"/>
    <w:rsid w:val="003A41A1"/>
    <w:rsid w:val="003B2326"/>
    <w:rsid w:val="003C3AEA"/>
    <w:rsid w:val="003F1D46"/>
    <w:rsid w:val="00437ED0"/>
    <w:rsid w:val="00440CD8"/>
    <w:rsid w:val="00443837"/>
    <w:rsid w:val="00450F66"/>
    <w:rsid w:val="00451F3D"/>
    <w:rsid w:val="00461739"/>
    <w:rsid w:val="00467865"/>
    <w:rsid w:val="00483F1B"/>
    <w:rsid w:val="0048685F"/>
    <w:rsid w:val="004A1437"/>
    <w:rsid w:val="004A4198"/>
    <w:rsid w:val="004A54EA"/>
    <w:rsid w:val="004B0578"/>
    <w:rsid w:val="004B73E1"/>
    <w:rsid w:val="004C2FEE"/>
    <w:rsid w:val="004E34C6"/>
    <w:rsid w:val="004F1952"/>
    <w:rsid w:val="004F62AD"/>
    <w:rsid w:val="00500E41"/>
    <w:rsid w:val="00501AE8"/>
    <w:rsid w:val="005020C4"/>
    <w:rsid w:val="00504B65"/>
    <w:rsid w:val="005114CE"/>
    <w:rsid w:val="0052122B"/>
    <w:rsid w:val="005249C3"/>
    <w:rsid w:val="005373C5"/>
    <w:rsid w:val="00542885"/>
    <w:rsid w:val="005557F6"/>
    <w:rsid w:val="00563778"/>
    <w:rsid w:val="00595BC6"/>
    <w:rsid w:val="005B1685"/>
    <w:rsid w:val="005B4AE2"/>
    <w:rsid w:val="005C3D49"/>
    <w:rsid w:val="005E4316"/>
    <w:rsid w:val="005E63CC"/>
    <w:rsid w:val="005F6E87"/>
    <w:rsid w:val="00606192"/>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D07E8"/>
    <w:rsid w:val="007E2A15"/>
    <w:rsid w:val="007E4889"/>
    <w:rsid w:val="007E56C4"/>
    <w:rsid w:val="008107D6"/>
    <w:rsid w:val="00841645"/>
    <w:rsid w:val="00844F80"/>
    <w:rsid w:val="00852EC6"/>
    <w:rsid w:val="0086117F"/>
    <w:rsid w:val="0088782D"/>
    <w:rsid w:val="008A0543"/>
    <w:rsid w:val="008B08EF"/>
    <w:rsid w:val="008B24BB"/>
    <w:rsid w:val="008B57DD"/>
    <w:rsid w:val="008B7081"/>
    <w:rsid w:val="008D40FF"/>
    <w:rsid w:val="00902964"/>
    <w:rsid w:val="009126F8"/>
    <w:rsid w:val="009352E8"/>
    <w:rsid w:val="0094790F"/>
    <w:rsid w:val="00947DAA"/>
    <w:rsid w:val="00966B90"/>
    <w:rsid w:val="009737B7"/>
    <w:rsid w:val="009802C4"/>
    <w:rsid w:val="009973A4"/>
    <w:rsid w:val="009976D9"/>
    <w:rsid w:val="00997A3E"/>
    <w:rsid w:val="009A4EA3"/>
    <w:rsid w:val="009A55DC"/>
    <w:rsid w:val="009C220D"/>
    <w:rsid w:val="009C65E7"/>
    <w:rsid w:val="009D6AEA"/>
    <w:rsid w:val="00A211B2"/>
    <w:rsid w:val="00A2727E"/>
    <w:rsid w:val="00A35524"/>
    <w:rsid w:val="00A71126"/>
    <w:rsid w:val="00A74F99"/>
    <w:rsid w:val="00A82BA3"/>
    <w:rsid w:val="00A94ACC"/>
    <w:rsid w:val="00AE6FA4"/>
    <w:rsid w:val="00B00FF5"/>
    <w:rsid w:val="00B03907"/>
    <w:rsid w:val="00B11811"/>
    <w:rsid w:val="00B311E1"/>
    <w:rsid w:val="00B4735C"/>
    <w:rsid w:val="00B60B02"/>
    <w:rsid w:val="00B654BD"/>
    <w:rsid w:val="00B90EC2"/>
    <w:rsid w:val="00B94F4D"/>
    <w:rsid w:val="00BA268F"/>
    <w:rsid w:val="00BC10F3"/>
    <w:rsid w:val="00BC47B6"/>
    <w:rsid w:val="00C04FD7"/>
    <w:rsid w:val="00C079CA"/>
    <w:rsid w:val="00C5330F"/>
    <w:rsid w:val="00C67741"/>
    <w:rsid w:val="00C74647"/>
    <w:rsid w:val="00C76039"/>
    <w:rsid w:val="00C76480"/>
    <w:rsid w:val="00C80AD2"/>
    <w:rsid w:val="00C90A29"/>
    <w:rsid w:val="00C92FD6"/>
    <w:rsid w:val="00CA065C"/>
    <w:rsid w:val="00CA28E6"/>
    <w:rsid w:val="00CD247C"/>
    <w:rsid w:val="00D03A13"/>
    <w:rsid w:val="00D14D98"/>
    <w:rsid w:val="00D14E73"/>
    <w:rsid w:val="00D6155E"/>
    <w:rsid w:val="00D67AC2"/>
    <w:rsid w:val="00D900BF"/>
    <w:rsid w:val="00D90A75"/>
    <w:rsid w:val="00DA4B5C"/>
    <w:rsid w:val="00DB7A91"/>
    <w:rsid w:val="00DC47A2"/>
    <w:rsid w:val="00DE1551"/>
    <w:rsid w:val="00DE7FB7"/>
    <w:rsid w:val="00E20DDA"/>
    <w:rsid w:val="00E32A8B"/>
    <w:rsid w:val="00E36054"/>
    <w:rsid w:val="00E37E7B"/>
    <w:rsid w:val="00E46E04"/>
    <w:rsid w:val="00E87396"/>
    <w:rsid w:val="00EB478A"/>
    <w:rsid w:val="00EB7C8F"/>
    <w:rsid w:val="00EC42A3"/>
    <w:rsid w:val="00EE1A72"/>
    <w:rsid w:val="00F02A61"/>
    <w:rsid w:val="00F264EB"/>
    <w:rsid w:val="00F83033"/>
    <w:rsid w:val="00F966AA"/>
    <w:rsid w:val="00FB538F"/>
    <w:rsid w:val="00FC3071"/>
    <w:rsid w:val="00FD264F"/>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3B2542-3860-4EB8-81BF-37661794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rsid w:val="00182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Footer">
    <w:name w:val="footer"/>
    <w:basedOn w:val="Normal"/>
    <w:link w:val="FooterChar"/>
    <w:rsid w:val="001F55B5"/>
    <w:pPr>
      <w:tabs>
        <w:tab w:val="center" w:pos="4320"/>
        <w:tab w:val="right" w:pos="8640"/>
      </w:tabs>
    </w:pPr>
    <w:rPr>
      <w:rFonts w:ascii="Times New Roman" w:hAnsi="Times New Roman"/>
      <w:sz w:val="24"/>
    </w:rPr>
  </w:style>
  <w:style w:type="character" w:customStyle="1" w:styleId="FooterChar">
    <w:name w:val="Footer Char"/>
    <w:basedOn w:val="DefaultParagraphFont"/>
    <w:link w:val="Footer"/>
    <w:rsid w:val="001F5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6975">
      <w:bodyDiv w:val="1"/>
      <w:marLeft w:val="0"/>
      <w:marRight w:val="0"/>
      <w:marTop w:val="0"/>
      <w:marBottom w:val="0"/>
      <w:divBdr>
        <w:top w:val="single" w:sz="12" w:space="0" w:color="00B0F3"/>
        <w:left w:val="none" w:sz="0" w:space="0" w:color="auto"/>
        <w:bottom w:val="none" w:sz="0" w:space="0" w:color="auto"/>
        <w:right w:val="none" w:sz="0" w:space="0" w:color="auto"/>
      </w:divBdr>
      <w:divsChild>
        <w:div w:id="1780905662">
          <w:marLeft w:val="0"/>
          <w:marRight w:val="0"/>
          <w:marTop w:val="0"/>
          <w:marBottom w:val="0"/>
          <w:divBdr>
            <w:top w:val="none" w:sz="0" w:space="0" w:color="auto"/>
            <w:left w:val="none" w:sz="0" w:space="0" w:color="auto"/>
            <w:bottom w:val="none" w:sz="0" w:space="0" w:color="auto"/>
            <w:right w:val="none" w:sz="0" w:space="0" w:color="auto"/>
          </w:divBdr>
          <w:divsChild>
            <w:div w:id="1091852527">
              <w:marLeft w:val="0"/>
              <w:marRight w:val="0"/>
              <w:marTop w:val="0"/>
              <w:marBottom w:val="0"/>
              <w:divBdr>
                <w:top w:val="none" w:sz="0" w:space="0" w:color="auto"/>
                <w:left w:val="none" w:sz="0" w:space="0" w:color="auto"/>
                <w:bottom w:val="none" w:sz="0" w:space="0" w:color="auto"/>
                <w:right w:val="none" w:sz="0" w:space="0" w:color="auto"/>
              </w:divBdr>
              <w:divsChild>
                <w:div w:id="20597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efault\LOCALS~1\Temp\TCD7E.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54</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Microsoft Corporation</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Liz Fagel</dc:creator>
  <cp:lastModifiedBy>Liebner Enterprises 745</cp:lastModifiedBy>
  <cp:revision>11</cp:revision>
  <cp:lastPrinted>2013-02-25T16:29:00Z</cp:lastPrinted>
  <dcterms:created xsi:type="dcterms:W3CDTF">2017-03-17T15:32:00Z</dcterms:created>
  <dcterms:modified xsi:type="dcterms:W3CDTF">2017-04-03T18:32:00Z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